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02" w:rsidRDefault="00C32802" w:rsidP="00C32802">
      <w:pPr>
        <w:tabs>
          <w:tab w:val="left" w:pos="0"/>
        </w:tabs>
        <w:spacing w:after="0"/>
        <w:ind w:right="-851" w:hanging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Нижегородской области</w:t>
      </w:r>
    </w:p>
    <w:p w:rsidR="00C32802" w:rsidRDefault="00C32802" w:rsidP="00C32802">
      <w:pPr>
        <w:tabs>
          <w:tab w:val="left" w:pos="0"/>
        </w:tabs>
        <w:spacing w:after="0"/>
        <w:ind w:right="-851" w:hanging="851"/>
        <w:jc w:val="center"/>
        <w:rPr>
          <w:rFonts w:ascii="Times New Roman" w:hAnsi="Times New Roman" w:cs="Times New Roman"/>
          <w:sz w:val="26"/>
          <w:szCs w:val="26"/>
        </w:rPr>
      </w:pPr>
    </w:p>
    <w:p w:rsidR="00C32802" w:rsidRDefault="00C32802" w:rsidP="00C32802">
      <w:pPr>
        <w:pStyle w:val="1"/>
        <w:tabs>
          <w:tab w:val="left" w:pos="-60"/>
        </w:tabs>
        <w:spacing w:before="0" w:after="0"/>
        <w:ind w:right="-840" w:hanging="85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Государственное бюджетное учреждение дополнительного образования</w:t>
      </w:r>
    </w:p>
    <w:p w:rsidR="00C32802" w:rsidRDefault="00C32802" w:rsidP="00C32802">
      <w:pPr>
        <w:pStyle w:val="1"/>
        <w:tabs>
          <w:tab w:val="left" w:pos="0"/>
        </w:tabs>
        <w:spacing w:before="0" w:after="0"/>
        <w:ind w:right="-840" w:hanging="113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"Центр развития творчества детей и юношества</w:t>
      </w:r>
    </w:p>
    <w:p w:rsidR="00C32802" w:rsidRDefault="00C32802" w:rsidP="00C32802">
      <w:pPr>
        <w:pStyle w:val="1"/>
        <w:tabs>
          <w:tab w:val="left" w:pos="-60"/>
        </w:tabs>
        <w:spacing w:before="0" w:after="0"/>
        <w:ind w:right="-840" w:hanging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Нижегородской области"</w:t>
      </w:r>
    </w:p>
    <w:p w:rsidR="00C32802" w:rsidRDefault="00C32802" w:rsidP="00C32802">
      <w:pPr>
        <w:spacing w:after="0"/>
        <w:ind w:right="-851" w:hanging="851"/>
        <w:jc w:val="center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(ГБУДО ЦРТДиЮ НО)</w:t>
      </w:r>
    </w:p>
    <w:p w:rsidR="00C32802" w:rsidRDefault="00C32802" w:rsidP="00C32802">
      <w:pPr>
        <w:spacing w:after="0"/>
        <w:ind w:right="-851" w:hanging="851"/>
        <w:jc w:val="center"/>
        <w:rPr>
          <w:rFonts w:ascii="Times New Roman" w:hAnsi="Times New Roman"/>
          <w:b/>
          <w:sz w:val="26"/>
          <w:szCs w:val="26"/>
        </w:rPr>
      </w:pPr>
    </w:p>
    <w:p w:rsidR="00C32802" w:rsidRDefault="00C32802" w:rsidP="00C32802">
      <w:pPr>
        <w:tabs>
          <w:tab w:val="left" w:pos="15"/>
        </w:tabs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пр. Гагарина, д. 100, г. Н.Новгород, 603009</w:t>
      </w:r>
    </w:p>
    <w:p w:rsidR="00C32802" w:rsidRDefault="00C32802" w:rsidP="00C32802">
      <w:pPr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465-14-43, 465-23-61</w:t>
      </w:r>
    </w:p>
    <w:p w:rsidR="00C32802" w:rsidRDefault="00C32802" w:rsidP="00C32802">
      <w:pPr>
        <w:spacing w:line="100" w:lineRule="atLeast"/>
        <w:jc w:val="center"/>
        <w:rPr>
          <w:rFonts w:ascii="Times New Roman" w:hAnsi="Times New Roman"/>
        </w:rPr>
      </w:pPr>
    </w:p>
    <w:p w:rsidR="00C32802" w:rsidRDefault="00C32802" w:rsidP="00C328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02.11.2017 № 01-33/238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Руководителям</w:t>
      </w:r>
    </w:p>
    <w:p w:rsidR="00C32802" w:rsidRDefault="00C32802" w:rsidP="00C328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№_______ от ____________</w:t>
      </w:r>
      <w:r>
        <w:rPr>
          <w:rFonts w:ascii="Times New Roman" w:hAnsi="Times New Roman"/>
          <w:sz w:val="26"/>
        </w:rPr>
        <w:tab/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образовательных организаций</w:t>
      </w:r>
    </w:p>
    <w:p w:rsidR="00C32802" w:rsidRDefault="00C32802" w:rsidP="00C32802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802" w:rsidRDefault="00C32802" w:rsidP="00C3280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развития технического, декоративно-прикладного творчества и эколого-биологической деятельности в образовательных организациях Нижегородской области "Дети. Творчество. Родина" и в целях  </w:t>
      </w:r>
      <w:r>
        <w:rPr>
          <w:rFonts w:ascii="Times New Roman" w:hAnsi="Times New Roman" w:cs="Times New Roman"/>
          <w:sz w:val="28"/>
          <w:szCs w:val="28"/>
        </w:rPr>
        <w:t>популяризации и развития робототехники в образовательных организациях Нижегородской области</w:t>
      </w:r>
      <w:r>
        <w:rPr>
          <w:rFonts w:ascii="Times New Roman" w:hAnsi="Times New Roman"/>
          <w:sz w:val="28"/>
          <w:szCs w:val="28"/>
        </w:rPr>
        <w:t xml:space="preserve"> государственное бюджетное учреждение дополнительного образования "Центр развития творчества детей и юношества Нижегородской области" (далее – ГБУДО ЦРТДиЮ НО) проводит областной конкурс по робототехнике "Добро пожаловать в будущее!" (далее – Конкурс).</w:t>
      </w:r>
    </w:p>
    <w:p w:rsidR="00C32802" w:rsidRDefault="00C32802" w:rsidP="00C32802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этап Конкурса состоится в трех зональных группах. Кураторы зональных групп:</w:t>
      </w:r>
    </w:p>
    <w:p w:rsidR="00C32802" w:rsidRDefault="00C32802" w:rsidP="00C3280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МБУ ДО "Спасский дом детского творчества" Спасского района;</w:t>
      </w:r>
    </w:p>
    <w:p w:rsidR="00C32802" w:rsidRDefault="00C32802" w:rsidP="00C3280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МБУ ДО "Центр внешкольной работы" г. Арзамас;</w:t>
      </w:r>
    </w:p>
    <w:p w:rsidR="00C32802" w:rsidRDefault="00C32802" w:rsidP="00C3280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ГБУДО ЦРТДиЮ НО.</w:t>
      </w:r>
    </w:p>
    <w:p w:rsidR="00C32802" w:rsidRDefault="00C32802" w:rsidP="00C3280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theme="minorBidi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создать необходимые условия для участия обучающихся в Конкурсе.  </w:t>
      </w:r>
    </w:p>
    <w:p w:rsidR="00C32802" w:rsidRDefault="00C32802" w:rsidP="00C32802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Приложение: Положение Конкурса на 5 л. в 1 экз.</w:t>
      </w:r>
    </w:p>
    <w:p w:rsidR="00C32802" w:rsidRDefault="00C32802" w:rsidP="00C32802">
      <w:pPr>
        <w:pStyle w:val="a6"/>
        <w:tabs>
          <w:tab w:val="left" w:pos="993"/>
        </w:tabs>
        <w:ind w:left="0" w:firstLine="709"/>
        <w:jc w:val="both"/>
        <w:rPr>
          <w:szCs w:val="28"/>
        </w:rPr>
      </w:pPr>
    </w:p>
    <w:p w:rsidR="00C32802" w:rsidRDefault="00C32802" w:rsidP="00C3280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Центра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А.А.  Вавилов</w:t>
      </w:r>
    </w:p>
    <w:p w:rsidR="00C32802" w:rsidRDefault="00C32802" w:rsidP="00C32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802" w:rsidRDefault="00C32802" w:rsidP="00C32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802" w:rsidRDefault="00C32802" w:rsidP="00C32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Сахарова Елизавета Алексеевна</w:t>
      </w:r>
    </w:p>
    <w:p w:rsidR="00C32802" w:rsidRDefault="00C32802" w:rsidP="00C328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464 – 31 – 00 </w:t>
      </w:r>
    </w:p>
    <w:p w:rsidR="00C32802" w:rsidRDefault="00C32802" w:rsidP="00A51756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32802" w:rsidRDefault="00C32802" w:rsidP="00A51756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32802" w:rsidRDefault="00C32802" w:rsidP="00A51756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EF4412" w:rsidRPr="00E8719E" w:rsidRDefault="00EF4412" w:rsidP="00A51756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51756" w:rsidRPr="00E8719E" w:rsidRDefault="00326DD6" w:rsidP="00581A75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0F9">
        <w:rPr>
          <w:rFonts w:ascii="Times New Roman" w:hAnsi="Times New Roman" w:cs="Times New Roman"/>
          <w:sz w:val="28"/>
          <w:szCs w:val="28"/>
        </w:rPr>
        <w:t>риказ</w:t>
      </w:r>
      <w:r w:rsidR="00EF4412">
        <w:rPr>
          <w:rFonts w:ascii="Times New Roman" w:hAnsi="Times New Roman" w:cs="Times New Roman"/>
          <w:sz w:val="28"/>
          <w:szCs w:val="28"/>
        </w:rPr>
        <w:t>ом</w:t>
      </w:r>
      <w:r w:rsidR="00A51756" w:rsidRPr="00E8719E">
        <w:rPr>
          <w:rFonts w:ascii="Times New Roman" w:hAnsi="Times New Roman" w:cs="Times New Roman"/>
          <w:sz w:val="28"/>
          <w:szCs w:val="28"/>
        </w:rPr>
        <w:t xml:space="preserve"> </w:t>
      </w:r>
      <w:r w:rsidR="00581A75" w:rsidRPr="00E8719E">
        <w:rPr>
          <w:rFonts w:ascii="Times New Roman" w:hAnsi="Times New Roman" w:cs="Times New Roman"/>
          <w:sz w:val="28"/>
          <w:szCs w:val="28"/>
        </w:rPr>
        <w:t>ГБУДО ЦРТДиЮ НО</w:t>
      </w:r>
    </w:p>
    <w:p w:rsidR="00A51756" w:rsidRPr="00E8719E" w:rsidRDefault="00A51756" w:rsidP="00A51756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 xml:space="preserve">от </w:t>
      </w:r>
      <w:r w:rsidR="006D078C">
        <w:rPr>
          <w:rFonts w:ascii="Times New Roman" w:hAnsi="Times New Roman" w:cs="Times New Roman"/>
          <w:sz w:val="28"/>
          <w:szCs w:val="28"/>
        </w:rPr>
        <w:t>23.10.2017</w:t>
      </w:r>
      <w:r w:rsidR="003008AA" w:rsidRPr="00E8719E">
        <w:rPr>
          <w:rFonts w:ascii="Times New Roman" w:hAnsi="Times New Roman" w:cs="Times New Roman"/>
          <w:sz w:val="28"/>
          <w:szCs w:val="28"/>
        </w:rPr>
        <w:t xml:space="preserve"> </w:t>
      </w:r>
      <w:r w:rsidRPr="00E8719E">
        <w:rPr>
          <w:rFonts w:ascii="Times New Roman" w:hAnsi="Times New Roman" w:cs="Times New Roman"/>
          <w:sz w:val="28"/>
          <w:szCs w:val="28"/>
        </w:rPr>
        <w:t xml:space="preserve">№ </w:t>
      </w:r>
      <w:r w:rsidR="006D078C">
        <w:rPr>
          <w:rFonts w:ascii="Times New Roman" w:hAnsi="Times New Roman" w:cs="Times New Roman"/>
          <w:sz w:val="28"/>
          <w:szCs w:val="28"/>
        </w:rPr>
        <w:t>210-од</w:t>
      </w:r>
    </w:p>
    <w:p w:rsidR="00A51756" w:rsidRPr="00E8719E" w:rsidRDefault="00A51756" w:rsidP="00A517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56" w:rsidRPr="00E8719E" w:rsidRDefault="00A51756" w:rsidP="000A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ED" w:rsidRPr="00E8719E" w:rsidRDefault="006120ED" w:rsidP="000A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381D" w:rsidRPr="00E8719E" w:rsidRDefault="0006381D" w:rsidP="000A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9E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по робототехнике </w:t>
      </w:r>
    </w:p>
    <w:p w:rsidR="00772B0A" w:rsidRPr="00E8719E" w:rsidRDefault="0006381D" w:rsidP="000A1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19E">
        <w:rPr>
          <w:rFonts w:ascii="Times New Roman" w:hAnsi="Times New Roman" w:cs="Times New Roman"/>
          <w:b/>
          <w:bCs/>
          <w:sz w:val="28"/>
          <w:szCs w:val="28"/>
        </w:rPr>
        <w:t>"Добро пожаловать в будущее!"</w:t>
      </w:r>
    </w:p>
    <w:p w:rsidR="006B359A" w:rsidRPr="00E8719E" w:rsidRDefault="006B359A" w:rsidP="000A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9A" w:rsidRPr="00E8719E" w:rsidRDefault="006B359A" w:rsidP="006B359A">
      <w:pPr>
        <w:pStyle w:val="a6"/>
        <w:numPr>
          <w:ilvl w:val="0"/>
          <w:numId w:val="4"/>
        </w:numPr>
        <w:jc w:val="center"/>
        <w:rPr>
          <w:b/>
          <w:szCs w:val="28"/>
        </w:rPr>
      </w:pPr>
      <w:r w:rsidRPr="00E8719E">
        <w:rPr>
          <w:b/>
          <w:szCs w:val="28"/>
        </w:rPr>
        <w:t>Общее положение</w:t>
      </w:r>
    </w:p>
    <w:p w:rsidR="006B359A" w:rsidRPr="00E8719E" w:rsidRDefault="006B359A" w:rsidP="00C278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1F" w:rsidRPr="00E8719E" w:rsidRDefault="00C2788F" w:rsidP="00A40B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Робототехника – </w:t>
      </w:r>
      <w:r w:rsidR="00A40B1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</w:t>
      </w:r>
      <w:r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</w:t>
      </w:r>
      <w:r w:rsidR="00A40B1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A7094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дополнительного образования детей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A75" w:rsidRPr="00E8719E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Нижегородской области проводятся различные творческие конкурсы и соревнования робототехнической направленности. </w:t>
      </w:r>
    </w:p>
    <w:p w:rsidR="005649FF" w:rsidRPr="00E8719E" w:rsidRDefault="00A40B1F" w:rsidP="005649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A75" w:rsidRPr="00E871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</w:rPr>
        <w:t>бластной к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</w:t>
      </w:r>
      <w:r w:rsidR="00581A75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робототехнике 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9FF" w:rsidRPr="00E8719E">
        <w:rPr>
          <w:rFonts w:ascii="Times New Roman" w:hAnsi="Times New Roman" w:cs="Times New Roman"/>
          <w:bCs/>
          <w:sz w:val="28"/>
          <w:szCs w:val="28"/>
        </w:rPr>
        <w:t>"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в будущее!</w:t>
      </w:r>
      <w:r w:rsidR="005649FF" w:rsidRPr="00E8719E">
        <w:rPr>
          <w:rFonts w:ascii="Times New Roman" w:hAnsi="Times New Roman" w:cs="Times New Roman"/>
          <w:bCs/>
          <w:sz w:val="28"/>
          <w:szCs w:val="28"/>
        </w:rPr>
        <w:t>"</w:t>
      </w:r>
      <w:r w:rsidR="005649FF" w:rsidRPr="00E8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 на начинающих робототехников.</w:t>
      </w:r>
    </w:p>
    <w:p w:rsidR="006B359A" w:rsidRPr="00E8719E" w:rsidRDefault="006B359A" w:rsidP="00363A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0ED" w:rsidRPr="00E8719E" w:rsidRDefault="009D0A64" w:rsidP="00363ACE">
      <w:pPr>
        <w:widowControl w:val="0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9E">
        <w:rPr>
          <w:rFonts w:ascii="Times New Roman" w:hAnsi="Times New Roman" w:cs="Times New Roman"/>
          <w:b/>
          <w:sz w:val="28"/>
          <w:szCs w:val="28"/>
        </w:rPr>
        <w:t>Цели</w:t>
      </w:r>
      <w:r w:rsidR="006120ED" w:rsidRPr="00E8719E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8A3806" w:rsidRPr="00E8719E" w:rsidRDefault="00FE415F" w:rsidP="00CE6AE5">
      <w:pPr>
        <w:widowControl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120ED" w:rsidRPr="00E8719E" w:rsidRDefault="006120ED" w:rsidP="00CE6A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 xml:space="preserve">Цель </w:t>
      </w:r>
      <w:r w:rsidR="00A3004B" w:rsidRPr="00E8719E">
        <w:rPr>
          <w:rFonts w:ascii="Times New Roman" w:hAnsi="Times New Roman" w:cs="Times New Roman"/>
          <w:sz w:val="28"/>
          <w:szCs w:val="28"/>
        </w:rPr>
        <w:t>проведения областн</w:t>
      </w:r>
      <w:r w:rsidR="0006381D" w:rsidRPr="00E8719E">
        <w:rPr>
          <w:rFonts w:ascii="Times New Roman" w:hAnsi="Times New Roman" w:cs="Times New Roman"/>
          <w:sz w:val="28"/>
          <w:szCs w:val="28"/>
        </w:rPr>
        <w:t xml:space="preserve">ого конкурса по робототехнике </w:t>
      </w:r>
      <w:r w:rsidR="0006381D" w:rsidRPr="00E8719E">
        <w:rPr>
          <w:rFonts w:ascii="Times New Roman" w:hAnsi="Times New Roman" w:cs="Times New Roman"/>
          <w:bCs/>
          <w:sz w:val="28"/>
          <w:szCs w:val="28"/>
        </w:rPr>
        <w:t>"Добро пожаловать в будущее!"</w:t>
      </w:r>
      <w:r w:rsidR="0006381D" w:rsidRPr="00E8719E">
        <w:rPr>
          <w:rFonts w:ascii="Times New Roman" w:hAnsi="Times New Roman" w:cs="Times New Roman"/>
          <w:sz w:val="28"/>
          <w:szCs w:val="28"/>
        </w:rPr>
        <w:t xml:space="preserve"> </w:t>
      </w:r>
      <w:r w:rsidR="00A3004B" w:rsidRPr="00E8719E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06381D" w:rsidRPr="00E8719E">
        <w:rPr>
          <w:rFonts w:ascii="Times New Roman" w:hAnsi="Times New Roman" w:cs="Times New Roman"/>
          <w:sz w:val="28"/>
          <w:szCs w:val="28"/>
        </w:rPr>
        <w:t>Конкурс</w:t>
      </w:r>
      <w:r w:rsidR="00A3004B" w:rsidRPr="00E8719E">
        <w:rPr>
          <w:rFonts w:ascii="Times New Roman" w:hAnsi="Times New Roman" w:cs="Times New Roman"/>
          <w:sz w:val="28"/>
          <w:szCs w:val="28"/>
        </w:rPr>
        <w:t>)</w:t>
      </w:r>
      <w:r w:rsidR="002C5A97" w:rsidRPr="00E8719E">
        <w:rPr>
          <w:rFonts w:ascii="Times New Roman" w:hAnsi="Times New Roman" w:cs="Times New Roman"/>
          <w:sz w:val="28"/>
          <w:szCs w:val="28"/>
        </w:rPr>
        <w:t xml:space="preserve"> - </w:t>
      </w:r>
      <w:r w:rsidR="0006381D" w:rsidRPr="00E8719E">
        <w:rPr>
          <w:rFonts w:ascii="Times New Roman" w:hAnsi="Times New Roman" w:cs="Times New Roman"/>
          <w:sz w:val="28"/>
          <w:szCs w:val="28"/>
        </w:rPr>
        <w:t>популя</w:t>
      </w:r>
      <w:r w:rsidR="003A48E3" w:rsidRPr="00E8719E">
        <w:rPr>
          <w:rFonts w:ascii="Times New Roman" w:hAnsi="Times New Roman" w:cs="Times New Roman"/>
          <w:sz w:val="28"/>
          <w:szCs w:val="28"/>
        </w:rPr>
        <w:t>ризация и развитие робототехники</w:t>
      </w:r>
      <w:r w:rsidR="0006381D" w:rsidRPr="00E8719E">
        <w:rPr>
          <w:rFonts w:ascii="Times New Roman" w:hAnsi="Times New Roman" w:cs="Times New Roman"/>
          <w:sz w:val="28"/>
          <w:szCs w:val="28"/>
        </w:rPr>
        <w:t xml:space="preserve"> в </w:t>
      </w:r>
      <w:r w:rsidR="006B359A" w:rsidRPr="00E8719E">
        <w:rPr>
          <w:rFonts w:ascii="Times New Roman" w:hAnsi="Times New Roman" w:cs="Times New Roman"/>
          <w:sz w:val="28"/>
          <w:szCs w:val="28"/>
        </w:rPr>
        <w:t>образовательных организациях Нижегородской области</w:t>
      </w:r>
      <w:r w:rsidRPr="00E8719E">
        <w:rPr>
          <w:rFonts w:ascii="Times New Roman" w:hAnsi="Times New Roman" w:cs="Times New Roman"/>
          <w:sz w:val="28"/>
          <w:szCs w:val="28"/>
        </w:rPr>
        <w:t>.</w:t>
      </w:r>
    </w:p>
    <w:p w:rsidR="006120ED" w:rsidRPr="00E8719E" w:rsidRDefault="006120ED" w:rsidP="00CE6A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6381D" w:rsidRPr="00E8719E" w:rsidRDefault="0006381D" w:rsidP="00CE6AE5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 xml:space="preserve">- </w:t>
      </w:r>
      <w:r w:rsidR="00AA7094" w:rsidRPr="00E8719E">
        <w:rPr>
          <w:rFonts w:ascii="Times New Roman" w:hAnsi="Times New Roman" w:cs="Times New Roman"/>
          <w:sz w:val="28"/>
          <w:szCs w:val="28"/>
        </w:rPr>
        <w:t>развитие</w:t>
      </w:r>
      <w:r w:rsidRPr="00E8719E">
        <w:rPr>
          <w:rFonts w:ascii="Times New Roman" w:hAnsi="Times New Roman" w:cs="Times New Roman"/>
          <w:sz w:val="28"/>
          <w:szCs w:val="28"/>
        </w:rPr>
        <w:t xml:space="preserve"> программирования, проектирования, конструирования робототехнич</w:t>
      </w:r>
      <w:r w:rsidR="006B359A" w:rsidRPr="00E8719E">
        <w:rPr>
          <w:rFonts w:ascii="Times New Roman" w:hAnsi="Times New Roman" w:cs="Times New Roman"/>
          <w:sz w:val="28"/>
          <w:szCs w:val="28"/>
        </w:rPr>
        <w:t>еских моделей среди обучающихся;</w:t>
      </w:r>
    </w:p>
    <w:p w:rsidR="006B359A" w:rsidRPr="00E8719E" w:rsidRDefault="006B359A" w:rsidP="006B359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8719E">
        <w:rPr>
          <w:rFonts w:ascii="Times New Roman" w:hAnsi="Times New Roman" w:cs="Times New Roman"/>
          <w:sz w:val="28"/>
          <w:szCs w:val="28"/>
        </w:rPr>
        <w:t xml:space="preserve">- </w:t>
      </w:r>
      <w:r w:rsidR="00AA7094" w:rsidRPr="00E8719E">
        <w:rPr>
          <w:rFonts w:ascii="Times New Roman" w:hAnsi="Times New Roman"/>
          <w:sz w:val="28"/>
          <w:szCs w:val="28"/>
        </w:rPr>
        <w:t>мотивация</w:t>
      </w:r>
      <w:r w:rsidRPr="00E8719E">
        <w:rPr>
          <w:rFonts w:ascii="Times New Roman" w:hAnsi="Times New Roman"/>
          <w:sz w:val="28"/>
          <w:szCs w:val="28"/>
        </w:rPr>
        <w:t xml:space="preserve"> обучающихся к творческой деятельности </w:t>
      </w:r>
      <w:r w:rsidR="00AA7094" w:rsidRPr="00E8719E">
        <w:rPr>
          <w:rFonts w:ascii="Times New Roman" w:hAnsi="Times New Roman"/>
          <w:sz w:val="28"/>
          <w:szCs w:val="28"/>
        </w:rPr>
        <w:t>в системе развивающихся робототехнологий</w:t>
      </w:r>
      <w:r w:rsidRPr="00E8719E">
        <w:rPr>
          <w:rFonts w:ascii="Times New Roman" w:hAnsi="Times New Roman"/>
          <w:sz w:val="28"/>
          <w:szCs w:val="28"/>
        </w:rPr>
        <w:t>;</w:t>
      </w:r>
    </w:p>
    <w:p w:rsidR="006B359A" w:rsidRPr="00E8719E" w:rsidRDefault="006B359A" w:rsidP="006B359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8719E">
        <w:rPr>
          <w:rFonts w:ascii="Times New Roman" w:hAnsi="Times New Roman"/>
          <w:sz w:val="28"/>
          <w:szCs w:val="28"/>
        </w:rPr>
        <w:t xml:space="preserve">- создание условий для </w:t>
      </w:r>
      <w:r w:rsidR="00AE063D" w:rsidRPr="00E8719E">
        <w:rPr>
          <w:rFonts w:ascii="Times New Roman" w:hAnsi="Times New Roman"/>
          <w:sz w:val="28"/>
          <w:szCs w:val="28"/>
        </w:rPr>
        <w:t>проведения Конкурса  по робототехнике в муниципальном районе/ городском округе Нижегородской области.</w:t>
      </w:r>
      <w:r w:rsidRPr="00E8719E">
        <w:rPr>
          <w:rFonts w:ascii="Times New Roman" w:hAnsi="Times New Roman"/>
          <w:sz w:val="28"/>
          <w:szCs w:val="28"/>
        </w:rPr>
        <w:t xml:space="preserve"> </w:t>
      </w:r>
    </w:p>
    <w:p w:rsidR="0006381D" w:rsidRDefault="0006381D" w:rsidP="00CE6AE5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ED" w:rsidRPr="00E8719E" w:rsidRDefault="006120ED" w:rsidP="00CE6AE5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/>
          <w:szCs w:val="28"/>
        </w:rPr>
      </w:pPr>
      <w:r w:rsidRPr="00E8719E">
        <w:rPr>
          <w:b/>
          <w:szCs w:val="28"/>
        </w:rPr>
        <w:t>Участни</w:t>
      </w:r>
      <w:r w:rsidR="00345230" w:rsidRPr="00E8719E">
        <w:rPr>
          <w:b/>
          <w:szCs w:val="28"/>
        </w:rPr>
        <w:t>ки</w:t>
      </w:r>
    </w:p>
    <w:p w:rsidR="0006381D" w:rsidRPr="00CE6AE5" w:rsidRDefault="0006381D" w:rsidP="00CE6A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20ED" w:rsidRPr="00CE6AE5" w:rsidRDefault="006120ED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6381D" w:rsidRPr="00CE6AE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CE6AE5">
        <w:rPr>
          <w:rFonts w:ascii="Times New Roman" w:hAnsi="Times New Roman" w:cs="Times New Roman"/>
          <w:sz w:val="28"/>
          <w:szCs w:val="28"/>
        </w:rPr>
        <w:t>принимают участие обучающи</w:t>
      </w:r>
      <w:r w:rsidR="0006381D" w:rsidRPr="00CE6AE5">
        <w:rPr>
          <w:rFonts w:ascii="Times New Roman" w:hAnsi="Times New Roman" w:cs="Times New Roman"/>
          <w:sz w:val="28"/>
          <w:szCs w:val="28"/>
        </w:rPr>
        <w:t>е</w:t>
      </w:r>
      <w:r w:rsidRPr="00CE6AE5">
        <w:rPr>
          <w:rFonts w:ascii="Times New Roman" w:hAnsi="Times New Roman" w:cs="Times New Roman"/>
          <w:sz w:val="28"/>
          <w:szCs w:val="28"/>
        </w:rPr>
        <w:t xml:space="preserve">ся образовательных </w:t>
      </w:r>
      <w:r w:rsidR="0006381D" w:rsidRPr="00CE6AE5">
        <w:rPr>
          <w:rFonts w:ascii="Times New Roman" w:hAnsi="Times New Roman" w:cs="Times New Roman"/>
          <w:sz w:val="28"/>
          <w:szCs w:val="28"/>
        </w:rPr>
        <w:t>организаций</w:t>
      </w:r>
      <w:r w:rsidRPr="00CE6AE5">
        <w:rPr>
          <w:rFonts w:ascii="Times New Roman" w:hAnsi="Times New Roman" w:cs="Times New Roman"/>
          <w:sz w:val="28"/>
          <w:szCs w:val="28"/>
        </w:rPr>
        <w:t xml:space="preserve"> </w:t>
      </w:r>
      <w:r w:rsidR="0006381D" w:rsidRPr="00CE6AE5">
        <w:rPr>
          <w:rFonts w:ascii="Times New Roman" w:hAnsi="Times New Roman" w:cs="Times New Roman"/>
          <w:sz w:val="28"/>
          <w:szCs w:val="28"/>
        </w:rPr>
        <w:t>в двух</w:t>
      </w:r>
      <w:r w:rsidR="002C06F8" w:rsidRPr="00CE6AE5">
        <w:rPr>
          <w:rFonts w:ascii="Times New Roman" w:hAnsi="Times New Roman" w:cs="Times New Roman"/>
          <w:sz w:val="28"/>
          <w:szCs w:val="28"/>
        </w:rPr>
        <w:t xml:space="preserve"> возрастных </w:t>
      </w:r>
      <w:r w:rsidR="0006381D" w:rsidRPr="00CE6AE5">
        <w:rPr>
          <w:rFonts w:ascii="Times New Roman" w:hAnsi="Times New Roman" w:cs="Times New Roman"/>
          <w:sz w:val="28"/>
          <w:szCs w:val="28"/>
        </w:rPr>
        <w:t>категориях</w:t>
      </w:r>
      <w:r w:rsidRPr="00CE6AE5">
        <w:rPr>
          <w:rFonts w:ascii="Times New Roman" w:hAnsi="Times New Roman" w:cs="Times New Roman"/>
          <w:sz w:val="28"/>
          <w:szCs w:val="28"/>
        </w:rPr>
        <w:t>:</w:t>
      </w:r>
    </w:p>
    <w:p w:rsidR="006120ED" w:rsidRPr="00CE6AE5" w:rsidRDefault="006120ED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</w:rPr>
        <w:t xml:space="preserve">- </w:t>
      </w:r>
      <w:r w:rsidRPr="00CE6A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6AE5">
        <w:rPr>
          <w:rFonts w:ascii="Times New Roman" w:hAnsi="Times New Roman" w:cs="Times New Roman"/>
          <w:sz w:val="28"/>
          <w:szCs w:val="28"/>
        </w:rPr>
        <w:t xml:space="preserve"> </w:t>
      </w:r>
      <w:r w:rsidR="0006381D" w:rsidRPr="00CE6AE5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8F0A55" w:rsidRPr="00CE6AE5">
        <w:rPr>
          <w:rFonts w:ascii="Times New Roman" w:hAnsi="Times New Roman" w:cs="Times New Roman"/>
          <w:sz w:val="28"/>
          <w:szCs w:val="28"/>
        </w:rPr>
        <w:t xml:space="preserve">  - от </w:t>
      </w:r>
      <w:r w:rsidR="0006381D" w:rsidRPr="00CE6AE5">
        <w:rPr>
          <w:rFonts w:ascii="Times New Roman" w:hAnsi="Times New Roman" w:cs="Times New Roman"/>
          <w:sz w:val="28"/>
          <w:szCs w:val="28"/>
        </w:rPr>
        <w:t>7</w:t>
      </w:r>
      <w:r w:rsidR="008F0A55" w:rsidRPr="00CE6AE5">
        <w:rPr>
          <w:rFonts w:ascii="Times New Roman" w:hAnsi="Times New Roman" w:cs="Times New Roman"/>
          <w:sz w:val="28"/>
          <w:szCs w:val="28"/>
        </w:rPr>
        <w:t xml:space="preserve"> до 13</w:t>
      </w:r>
      <w:r w:rsidRPr="00CE6AE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120ED" w:rsidRPr="00CE6AE5" w:rsidRDefault="006120ED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</w:rPr>
        <w:t xml:space="preserve">- </w:t>
      </w:r>
      <w:r w:rsidRPr="00CE6A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381D" w:rsidRPr="00CE6AE5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="008F0A55" w:rsidRPr="00CE6AE5">
        <w:rPr>
          <w:rFonts w:ascii="Times New Roman" w:hAnsi="Times New Roman" w:cs="Times New Roman"/>
          <w:sz w:val="28"/>
          <w:szCs w:val="28"/>
        </w:rPr>
        <w:t xml:space="preserve"> - от 14</w:t>
      </w:r>
      <w:r w:rsidRPr="00CE6AE5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120ED" w:rsidRPr="00CE6AE5" w:rsidRDefault="00241BD8" w:rsidP="00CE6AE5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</w:rPr>
        <w:t xml:space="preserve">Все расходы, связанные с проездом, питанием, страхованием участников </w:t>
      </w:r>
      <w:r w:rsidR="0006381D" w:rsidRPr="00CE6AE5">
        <w:rPr>
          <w:rFonts w:ascii="Times New Roman" w:hAnsi="Times New Roman" w:cs="Times New Roman"/>
          <w:sz w:val="28"/>
          <w:szCs w:val="28"/>
        </w:rPr>
        <w:t>Конкурса</w:t>
      </w:r>
      <w:r w:rsidRPr="00CE6AE5">
        <w:rPr>
          <w:rFonts w:ascii="Times New Roman" w:hAnsi="Times New Roman" w:cs="Times New Roman"/>
          <w:sz w:val="28"/>
          <w:szCs w:val="28"/>
        </w:rPr>
        <w:t>, осуществляют командирующие организации.</w:t>
      </w:r>
    </w:p>
    <w:p w:rsidR="006F01CB" w:rsidRPr="00CE6AE5" w:rsidRDefault="006F01CB" w:rsidP="00CE6A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ED" w:rsidRPr="003A48E3" w:rsidRDefault="00345230" w:rsidP="003A48E3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jc w:val="center"/>
        <w:rPr>
          <w:b/>
          <w:bCs/>
          <w:szCs w:val="28"/>
        </w:rPr>
      </w:pPr>
      <w:r w:rsidRPr="003A48E3">
        <w:rPr>
          <w:b/>
          <w:bCs/>
          <w:szCs w:val="28"/>
        </w:rPr>
        <w:t>Порядок проведения</w:t>
      </w:r>
    </w:p>
    <w:p w:rsidR="006120ED" w:rsidRPr="00CE6AE5" w:rsidRDefault="006120ED" w:rsidP="00CE6A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120ED" w:rsidRDefault="00A40B1F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6120ED" w:rsidRPr="00CE6AE5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1066F">
        <w:rPr>
          <w:rFonts w:ascii="Times New Roman" w:hAnsi="Times New Roman" w:cs="Times New Roman"/>
          <w:bCs/>
          <w:sz w:val="28"/>
          <w:szCs w:val="28"/>
        </w:rPr>
        <w:t xml:space="preserve">тся в </w:t>
      </w:r>
      <w:r w:rsidR="00223029"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="0041066F">
        <w:rPr>
          <w:rFonts w:ascii="Times New Roman" w:hAnsi="Times New Roman" w:cs="Times New Roman"/>
          <w:bCs/>
          <w:sz w:val="28"/>
          <w:szCs w:val="28"/>
        </w:rPr>
        <w:t xml:space="preserve">этапа: </w:t>
      </w:r>
    </w:p>
    <w:p w:rsidR="006120ED" w:rsidRPr="00CE6AE5" w:rsidRDefault="00A40B1F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0ED" w:rsidRPr="00CE6AE5">
        <w:rPr>
          <w:rFonts w:ascii="Times New Roman" w:hAnsi="Times New Roman" w:cs="Times New Roman"/>
          <w:bCs/>
          <w:sz w:val="28"/>
          <w:szCs w:val="28"/>
        </w:rPr>
        <w:t xml:space="preserve"> этап (муниципальный) </w:t>
      </w:r>
      <w:r w:rsidR="00223029">
        <w:rPr>
          <w:rFonts w:ascii="Times New Roman" w:hAnsi="Times New Roman" w:cs="Times New Roman"/>
          <w:bCs/>
          <w:sz w:val="28"/>
          <w:szCs w:val="28"/>
        </w:rPr>
        <w:t>–</w:t>
      </w:r>
      <w:r w:rsidR="006120ED" w:rsidRPr="00CE6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29">
        <w:rPr>
          <w:rFonts w:ascii="Times New Roman" w:hAnsi="Times New Roman" w:cs="Times New Roman"/>
          <w:bCs/>
          <w:sz w:val="28"/>
          <w:szCs w:val="28"/>
        </w:rPr>
        <w:t xml:space="preserve">декабрь </w:t>
      </w:r>
      <w:r w:rsidR="006120ED" w:rsidRPr="00830997">
        <w:rPr>
          <w:rFonts w:ascii="Times New Roman" w:hAnsi="Times New Roman" w:cs="Times New Roman"/>
          <w:bCs/>
          <w:sz w:val="28"/>
          <w:szCs w:val="28"/>
        </w:rPr>
        <w:t>201</w:t>
      </w:r>
      <w:r w:rsidR="001D10F9">
        <w:rPr>
          <w:rFonts w:ascii="Times New Roman" w:hAnsi="Times New Roman" w:cs="Times New Roman"/>
          <w:bCs/>
          <w:sz w:val="28"/>
          <w:szCs w:val="28"/>
        </w:rPr>
        <w:t>7</w:t>
      </w:r>
      <w:r w:rsidR="006120ED" w:rsidRPr="0083099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23029" w:rsidRPr="00DA2B7F" w:rsidRDefault="006120ED" w:rsidP="00223029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E6AE5">
        <w:rPr>
          <w:bCs/>
          <w:szCs w:val="28"/>
        </w:rPr>
        <w:t xml:space="preserve">В срок до </w:t>
      </w:r>
      <w:r w:rsidR="007E47F5">
        <w:rPr>
          <w:b/>
          <w:bCs/>
          <w:szCs w:val="28"/>
        </w:rPr>
        <w:t>24</w:t>
      </w:r>
      <w:r w:rsidR="00223029" w:rsidRPr="00223029">
        <w:rPr>
          <w:b/>
          <w:bCs/>
          <w:szCs w:val="28"/>
        </w:rPr>
        <w:t xml:space="preserve"> </w:t>
      </w:r>
      <w:r w:rsidR="00223029">
        <w:rPr>
          <w:b/>
          <w:bCs/>
          <w:szCs w:val="28"/>
        </w:rPr>
        <w:t>января 201</w:t>
      </w:r>
      <w:r w:rsidR="007E47F5">
        <w:rPr>
          <w:b/>
          <w:bCs/>
          <w:szCs w:val="28"/>
        </w:rPr>
        <w:t>8</w:t>
      </w:r>
      <w:r w:rsidRPr="003A48E3">
        <w:rPr>
          <w:b/>
          <w:bCs/>
          <w:szCs w:val="28"/>
        </w:rPr>
        <w:t xml:space="preserve"> года</w:t>
      </w:r>
      <w:r w:rsidRPr="00CE6AE5">
        <w:rPr>
          <w:bCs/>
          <w:szCs w:val="28"/>
        </w:rPr>
        <w:t xml:space="preserve"> для </w:t>
      </w:r>
      <w:r w:rsidR="00A54D4C" w:rsidRPr="00CE6AE5">
        <w:rPr>
          <w:bCs/>
          <w:szCs w:val="28"/>
        </w:rPr>
        <w:t>участия в</w:t>
      </w:r>
      <w:r w:rsidR="00223029">
        <w:rPr>
          <w:bCs/>
          <w:szCs w:val="28"/>
        </w:rPr>
        <w:t xml:space="preserve">о втором </w:t>
      </w:r>
      <w:r w:rsidR="00A54D4C" w:rsidRPr="00CE6AE5">
        <w:rPr>
          <w:bCs/>
          <w:szCs w:val="28"/>
        </w:rPr>
        <w:t xml:space="preserve"> этапе </w:t>
      </w:r>
      <w:r w:rsidR="0006381D" w:rsidRPr="00CE6AE5">
        <w:rPr>
          <w:bCs/>
          <w:szCs w:val="28"/>
        </w:rPr>
        <w:t xml:space="preserve">Конкурса </w:t>
      </w:r>
      <w:r w:rsidR="0041066F">
        <w:rPr>
          <w:bCs/>
          <w:szCs w:val="28"/>
        </w:rPr>
        <w:t xml:space="preserve">команды участников </w:t>
      </w:r>
      <w:r w:rsidR="00223029">
        <w:rPr>
          <w:szCs w:val="28"/>
        </w:rPr>
        <w:t xml:space="preserve">на электронную почту </w:t>
      </w:r>
      <w:hyperlink r:id="rId8" w:history="1">
        <w:r w:rsidR="007E47F5" w:rsidRPr="008A7669">
          <w:rPr>
            <w:rStyle w:val="a5"/>
            <w:szCs w:val="28"/>
            <w:lang w:val="en-US"/>
          </w:rPr>
          <w:t>otidpt</w:t>
        </w:r>
        <w:r w:rsidR="007E47F5" w:rsidRPr="008A7669">
          <w:rPr>
            <w:rStyle w:val="a5"/>
            <w:szCs w:val="28"/>
          </w:rPr>
          <w:t>@</w:t>
        </w:r>
        <w:r w:rsidR="007E47F5" w:rsidRPr="008A7669">
          <w:rPr>
            <w:rStyle w:val="a5"/>
            <w:szCs w:val="28"/>
            <w:lang w:val="en-US"/>
          </w:rPr>
          <w:t>mail</w:t>
        </w:r>
        <w:r w:rsidR="007E47F5" w:rsidRPr="008A7669">
          <w:rPr>
            <w:rStyle w:val="a5"/>
            <w:szCs w:val="28"/>
          </w:rPr>
          <w:t>.</w:t>
        </w:r>
        <w:r w:rsidR="007E47F5" w:rsidRPr="008A7669">
          <w:rPr>
            <w:rStyle w:val="a5"/>
            <w:szCs w:val="28"/>
            <w:lang w:val="en-US"/>
          </w:rPr>
          <w:t>ru</w:t>
        </w:r>
      </w:hyperlink>
      <w:r w:rsidR="00223029" w:rsidRPr="00223029">
        <w:rPr>
          <w:szCs w:val="28"/>
        </w:rPr>
        <w:t xml:space="preserve"> </w:t>
      </w:r>
      <w:hyperlink r:id="rId9" w:history="1"/>
      <w:r w:rsidR="00223029">
        <w:t xml:space="preserve"> </w:t>
      </w:r>
      <w:r w:rsidR="00223029" w:rsidRPr="00C95113">
        <w:rPr>
          <w:szCs w:val="28"/>
        </w:rPr>
        <w:t>направляют</w:t>
      </w:r>
      <w:r w:rsidR="00223029">
        <w:rPr>
          <w:szCs w:val="28"/>
        </w:rPr>
        <w:t>:</w:t>
      </w:r>
    </w:p>
    <w:p w:rsidR="00223029" w:rsidRDefault="00223029" w:rsidP="00223029">
      <w:pPr>
        <w:pStyle w:val="a6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Cs w:val="28"/>
        </w:rPr>
      </w:pPr>
      <w:r w:rsidRPr="00C95113">
        <w:rPr>
          <w:szCs w:val="28"/>
        </w:rPr>
        <w:t>заявк</w:t>
      </w:r>
      <w:r w:rsidR="00D97F5A">
        <w:rPr>
          <w:szCs w:val="28"/>
        </w:rPr>
        <w:t>у</w:t>
      </w:r>
      <w:r w:rsidRPr="00C95113">
        <w:rPr>
          <w:szCs w:val="28"/>
        </w:rPr>
        <w:t xml:space="preserve"> (Приложение</w:t>
      </w:r>
      <w:r>
        <w:rPr>
          <w:szCs w:val="28"/>
        </w:rPr>
        <w:t xml:space="preserve"> 1</w:t>
      </w:r>
      <w:r w:rsidRPr="00C95113">
        <w:rPr>
          <w:szCs w:val="28"/>
        </w:rPr>
        <w:t>);</w:t>
      </w:r>
    </w:p>
    <w:p w:rsidR="00223029" w:rsidRDefault="00223029" w:rsidP="00223029">
      <w:pPr>
        <w:pStyle w:val="a6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Cs w:val="28"/>
        </w:rPr>
      </w:pPr>
      <w:r w:rsidRPr="007A0930">
        <w:rPr>
          <w:szCs w:val="28"/>
        </w:rPr>
        <w:t>согласие на обработку перс</w:t>
      </w:r>
      <w:r>
        <w:rPr>
          <w:szCs w:val="28"/>
        </w:rPr>
        <w:t>ональных данных (Приложение 2).</w:t>
      </w:r>
    </w:p>
    <w:p w:rsidR="00223029" w:rsidRPr="008C7FD6" w:rsidRDefault="002C06F8" w:rsidP="003A48E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5E42" w:rsidRPr="00CE6A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3DC" w:rsidRPr="00CE6AE5">
        <w:rPr>
          <w:rFonts w:ascii="Times New Roman" w:hAnsi="Times New Roman" w:cs="Times New Roman"/>
          <w:bCs/>
          <w:sz w:val="28"/>
          <w:szCs w:val="28"/>
        </w:rPr>
        <w:t xml:space="preserve"> этап (</w:t>
      </w:r>
      <w:r w:rsidR="00223029">
        <w:rPr>
          <w:rFonts w:ascii="Times New Roman" w:hAnsi="Times New Roman" w:cs="Times New Roman"/>
          <w:bCs/>
          <w:sz w:val="28"/>
          <w:szCs w:val="28"/>
        </w:rPr>
        <w:t>областной</w:t>
      </w:r>
      <w:r w:rsidR="007233DC" w:rsidRPr="00CE6AE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23029">
        <w:rPr>
          <w:rFonts w:ascii="Times New Roman" w:hAnsi="Times New Roman" w:cs="Times New Roman"/>
          <w:bCs/>
          <w:sz w:val="28"/>
          <w:szCs w:val="28"/>
        </w:rPr>
        <w:t>–</w:t>
      </w:r>
      <w:r w:rsidR="007233DC" w:rsidRPr="00CE6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029">
        <w:rPr>
          <w:rFonts w:ascii="Times New Roman" w:hAnsi="Times New Roman" w:cs="Times New Roman"/>
          <w:b/>
          <w:bCs/>
          <w:sz w:val="28"/>
          <w:szCs w:val="28"/>
        </w:rPr>
        <w:t>январь 201</w:t>
      </w:r>
      <w:r w:rsidR="007E47F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230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2302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23029" w:rsidRDefault="00223029" w:rsidP="0022302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этап </w:t>
      </w:r>
      <w:r w:rsidRPr="00A354F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A354F3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в трех зональных группах.</w:t>
      </w:r>
      <w:r w:rsidR="006000D3">
        <w:rPr>
          <w:rFonts w:ascii="Times New Roman" w:hAnsi="Times New Roman"/>
          <w:sz w:val="28"/>
          <w:szCs w:val="28"/>
        </w:rPr>
        <w:t xml:space="preserve"> Кураторы зональных групп:</w:t>
      </w:r>
    </w:p>
    <w:p w:rsidR="00223029" w:rsidRPr="006000D3" w:rsidRDefault="006000D3" w:rsidP="003A48E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МБУ ДО</w:t>
      </w:r>
      <w:r w:rsidRPr="006000D3">
        <w:rPr>
          <w:rFonts w:ascii="Times New Roman" w:hAnsi="Times New Roman" w:cs="Times New Roman"/>
          <w:bCs/>
          <w:sz w:val="28"/>
          <w:szCs w:val="28"/>
        </w:rPr>
        <w:t xml:space="preserve"> "Спасский дом детского творчества"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Спасского района;</w:t>
      </w:r>
    </w:p>
    <w:p w:rsidR="006120ED" w:rsidRDefault="006000D3" w:rsidP="003A48E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МБУ ДО</w:t>
      </w:r>
      <w:r w:rsidRPr="006000D3">
        <w:rPr>
          <w:rFonts w:ascii="Times New Roman" w:hAnsi="Times New Roman" w:cs="Times New Roman"/>
          <w:bCs/>
          <w:sz w:val="28"/>
          <w:szCs w:val="28"/>
        </w:rPr>
        <w:t xml:space="preserve"> "Центр внешкольной работы"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0D3">
        <w:rPr>
          <w:rFonts w:ascii="Times New Roman" w:hAnsi="Times New Roman" w:cs="Times New Roman"/>
          <w:bCs/>
          <w:sz w:val="28"/>
          <w:szCs w:val="28"/>
        </w:rPr>
        <w:t>г. Арзамас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00D3" w:rsidRPr="00CE6AE5" w:rsidRDefault="006000D3" w:rsidP="003A48E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ГБУДО ЦРТДиЮ НО.</w:t>
      </w:r>
    </w:p>
    <w:p w:rsidR="00553BE4" w:rsidRPr="00CE6AE5" w:rsidRDefault="000E3CA7" w:rsidP="00CE6A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81D" w:rsidRPr="00CE6AE5">
        <w:rPr>
          <w:rFonts w:ascii="Times New Roman" w:hAnsi="Times New Roman" w:cs="Times New Roman"/>
          <w:sz w:val="28"/>
          <w:szCs w:val="28"/>
        </w:rPr>
        <w:t xml:space="preserve"> день проведения </w:t>
      </w:r>
      <w:r w:rsidR="006000D3">
        <w:rPr>
          <w:rFonts w:ascii="Times New Roman" w:hAnsi="Times New Roman" w:cs="Times New Roman"/>
          <w:sz w:val="28"/>
          <w:szCs w:val="28"/>
        </w:rPr>
        <w:t>областного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81D" w:rsidRPr="00CE6AE5">
        <w:rPr>
          <w:rFonts w:ascii="Times New Roman" w:hAnsi="Times New Roman" w:cs="Times New Roman"/>
          <w:sz w:val="28"/>
          <w:szCs w:val="28"/>
        </w:rPr>
        <w:t>Конкурса</w:t>
      </w:r>
      <w:r w:rsidRPr="000E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участников необходимо предоставить оригинал заявки (Приложение</w:t>
      </w:r>
      <w:r w:rsidR="0022302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3BE4" w:rsidRPr="00CE6AE5">
        <w:rPr>
          <w:rFonts w:ascii="Times New Roman" w:hAnsi="Times New Roman" w:cs="Times New Roman"/>
          <w:sz w:val="28"/>
          <w:szCs w:val="28"/>
        </w:rPr>
        <w:t>.</w:t>
      </w:r>
      <w:r w:rsidR="000610DD">
        <w:rPr>
          <w:rFonts w:ascii="Times New Roman" w:hAnsi="Times New Roman" w:cs="Times New Roman"/>
          <w:sz w:val="28"/>
          <w:szCs w:val="28"/>
        </w:rPr>
        <w:t xml:space="preserve"> </w:t>
      </w:r>
      <w:r w:rsidR="00553BE4" w:rsidRPr="00CE6AE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предоставления заявки</w:t>
      </w:r>
      <w:r w:rsidR="00553BE4" w:rsidRPr="00CE6AE5">
        <w:rPr>
          <w:rFonts w:ascii="Times New Roman" w:hAnsi="Times New Roman" w:cs="Times New Roman"/>
          <w:sz w:val="28"/>
          <w:szCs w:val="28"/>
        </w:rPr>
        <w:t xml:space="preserve"> изменения в составах команд не разрешаются.</w:t>
      </w:r>
    </w:p>
    <w:p w:rsidR="000E3CA7" w:rsidRPr="00CE6AE5" w:rsidRDefault="000E3CA7" w:rsidP="00CE6A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120ED" w:rsidRPr="00CE6AE5" w:rsidRDefault="00345230" w:rsidP="00CE6AE5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AE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0A160B" w:rsidRPr="00CE6A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6120ED" w:rsidRPr="00CE6AE5" w:rsidRDefault="006120ED" w:rsidP="00CE6AE5">
      <w:pPr>
        <w:widowControl w:val="0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F4D" w:rsidRPr="00CE6AE5" w:rsidRDefault="0006381D" w:rsidP="00CE6A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bCs/>
          <w:sz w:val="28"/>
          <w:szCs w:val="28"/>
        </w:rPr>
        <w:t>Конкурс проводится</w:t>
      </w:r>
      <w:r w:rsidR="00903907" w:rsidRPr="00CE6A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66FF">
        <w:rPr>
          <w:rFonts w:ascii="Times New Roman" w:hAnsi="Times New Roman" w:cs="Times New Roman"/>
          <w:bCs/>
          <w:sz w:val="28"/>
          <w:szCs w:val="28"/>
        </w:rPr>
        <w:t xml:space="preserve">в личном и командном первенствах </w:t>
      </w:r>
      <w:r w:rsidR="00BE7D84">
        <w:rPr>
          <w:rFonts w:ascii="Times New Roman" w:hAnsi="Times New Roman" w:cs="Times New Roman"/>
          <w:bCs/>
          <w:sz w:val="28"/>
          <w:szCs w:val="28"/>
        </w:rPr>
        <w:t>в трех</w:t>
      </w:r>
      <w:r w:rsidR="007F1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907" w:rsidRPr="00CE6AE5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BE7D84">
        <w:rPr>
          <w:rFonts w:ascii="Times New Roman" w:hAnsi="Times New Roman" w:cs="Times New Roman"/>
          <w:bCs/>
          <w:sz w:val="28"/>
          <w:szCs w:val="28"/>
        </w:rPr>
        <w:t>х</w:t>
      </w:r>
      <w:r w:rsidR="00903907" w:rsidRPr="00CE6AE5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04B" w:rsidRPr="00AC78A4" w:rsidRDefault="00903907" w:rsidP="00CF024E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CC3605">
        <w:rPr>
          <w:rFonts w:cs="Times New Roman"/>
          <w:b/>
          <w:color w:val="000000"/>
          <w:sz w:val="28"/>
          <w:szCs w:val="28"/>
        </w:rPr>
        <w:lastRenderedPageBreak/>
        <w:t xml:space="preserve"> Номинация </w:t>
      </w:r>
      <w:r w:rsidR="006120ED" w:rsidRPr="00CC3605">
        <w:rPr>
          <w:rFonts w:cs="Times New Roman"/>
          <w:b/>
          <w:color w:val="000000"/>
          <w:sz w:val="28"/>
          <w:szCs w:val="28"/>
        </w:rPr>
        <w:t>"</w:t>
      </w:r>
      <w:r w:rsidR="000D7929" w:rsidRPr="00CC3605">
        <w:rPr>
          <w:rFonts w:cs="Times New Roman"/>
          <w:b/>
          <w:bCs/>
          <w:sz w:val="28"/>
          <w:szCs w:val="28"/>
        </w:rPr>
        <w:t>Кегельринг</w:t>
      </w:r>
      <w:r w:rsidR="00AC78A4">
        <w:rPr>
          <w:rFonts w:cs="Times New Roman"/>
          <w:b/>
          <w:bCs/>
          <w:sz w:val="28"/>
          <w:szCs w:val="28"/>
        </w:rPr>
        <w:t xml:space="preserve"> квадро</w:t>
      </w:r>
      <w:r w:rsidR="006120ED" w:rsidRPr="00CC3605">
        <w:rPr>
          <w:rFonts w:cs="Times New Roman"/>
          <w:b/>
          <w:color w:val="000000"/>
          <w:sz w:val="28"/>
          <w:szCs w:val="28"/>
        </w:rPr>
        <w:t>"</w:t>
      </w:r>
      <w:r w:rsidR="00776338">
        <w:rPr>
          <w:rFonts w:cs="Times New Roman"/>
          <w:b/>
          <w:color w:val="000000"/>
          <w:sz w:val="28"/>
          <w:szCs w:val="28"/>
        </w:rPr>
        <w:t xml:space="preserve"> - </w:t>
      </w:r>
      <w:r w:rsidR="0006381D" w:rsidRPr="00CC3605">
        <w:rPr>
          <w:rFonts w:cs="Times New Roman"/>
          <w:color w:val="000000"/>
          <w:sz w:val="28"/>
          <w:szCs w:val="28"/>
        </w:rPr>
        <w:t xml:space="preserve"> участникам Конкурса необходимо подготовить автономного робота, способного выталкивать кегли, окрашенные в белый цвет, за пределы ринга</w:t>
      </w:r>
      <w:r w:rsidR="00CC3605" w:rsidRPr="00CC3605">
        <w:rPr>
          <w:rFonts w:cs="Times New Roman"/>
          <w:color w:val="000000"/>
          <w:sz w:val="28"/>
          <w:szCs w:val="28"/>
        </w:rPr>
        <w:t xml:space="preserve"> </w:t>
      </w:r>
      <w:r w:rsidR="00AC78A4">
        <w:rPr>
          <w:rFonts w:cs="Times New Roman"/>
          <w:color w:val="000000"/>
          <w:sz w:val="28"/>
          <w:szCs w:val="28"/>
        </w:rPr>
        <w:t>(</w:t>
      </w:r>
      <w:r w:rsidR="00AC78A4" w:rsidRPr="00CC3605">
        <w:rPr>
          <w:rFonts w:cs="Times New Roman"/>
          <w:color w:val="000000"/>
          <w:sz w:val="28"/>
          <w:szCs w:val="28"/>
        </w:rPr>
        <w:t>4 из 8 кеглей будут окрашены в черный</w:t>
      </w:r>
      <w:r w:rsidR="00AC78A4">
        <w:rPr>
          <w:rFonts w:cs="Times New Roman"/>
          <w:color w:val="000000"/>
          <w:sz w:val="28"/>
          <w:szCs w:val="28"/>
        </w:rPr>
        <w:t>).</w:t>
      </w:r>
    </w:p>
    <w:p w:rsidR="00CF7169" w:rsidRDefault="00D97F5A" w:rsidP="00CF7169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F024E" w:rsidRPr="00CC3605">
        <w:rPr>
          <w:rFonts w:cs="Times New Roman"/>
          <w:b/>
          <w:sz w:val="28"/>
          <w:szCs w:val="28"/>
        </w:rPr>
        <w:t>Номинация</w:t>
      </w:r>
      <w:r w:rsidR="00CF024E" w:rsidRPr="00CC3605">
        <w:rPr>
          <w:rFonts w:cs="Times New Roman"/>
          <w:b/>
          <w:color w:val="000000"/>
          <w:sz w:val="28"/>
          <w:szCs w:val="28"/>
        </w:rPr>
        <w:t xml:space="preserve"> "</w:t>
      </w:r>
      <w:r>
        <w:rPr>
          <w:rFonts w:cs="Times New Roman"/>
          <w:b/>
          <w:color w:val="000000"/>
          <w:sz w:val="28"/>
          <w:szCs w:val="28"/>
        </w:rPr>
        <w:t>Лабиринт</w:t>
      </w:r>
      <w:r w:rsidR="00CF024E" w:rsidRPr="00CC3605">
        <w:rPr>
          <w:rFonts w:cs="Times New Roman"/>
          <w:b/>
          <w:color w:val="000000"/>
          <w:sz w:val="28"/>
          <w:szCs w:val="28"/>
        </w:rPr>
        <w:t>"</w:t>
      </w:r>
      <w:r w:rsidR="00776338">
        <w:rPr>
          <w:rFonts w:cs="Times New Roman"/>
          <w:b/>
          <w:color w:val="000000"/>
          <w:sz w:val="28"/>
          <w:szCs w:val="28"/>
        </w:rPr>
        <w:t xml:space="preserve"> - </w:t>
      </w:r>
      <w:r w:rsidR="00CF024E" w:rsidRPr="00CC3605">
        <w:rPr>
          <w:rFonts w:cs="Times New Roman"/>
          <w:b/>
          <w:sz w:val="28"/>
          <w:szCs w:val="28"/>
        </w:rPr>
        <w:t xml:space="preserve"> </w:t>
      </w:r>
      <w:r w:rsidR="00CF7169" w:rsidRPr="001902B1">
        <w:rPr>
          <w:rFonts w:cs="Times New Roman"/>
          <w:sz w:val="28"/>
          <w:szCs w:val="28"/>
        </w:rPr>
        <w:t>автономный робот за наиболее короткое время должен преодолеть расстояние от зоны старта до зоны финиша по лабиринту, составленному из типовых элементов.</w:t>
      </w:r>
    </w:p>
    <w:p w:rsidR="00D97F5A" w:rsidRPr="00CF7169" w:rsidRDefault="00CF7169" w:rsidP="00CF7169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before="0"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D97F5A" w:rsidRPr="00CF7169">
        <w:rPr>
          <w:rFonts w:cs="Times New Roman"/>
          <w:b/>
          <w:sz w:val="28"/>
          <w:szCs w:val="28"/>
        </w:rPr>
        <w:t xml:space="preserve"> Номинация</w:t>
      </w:r>
      <w:r w:rsidR="00D97F5A" w:rsidRPr="00CF7169">
        <w:rPr>
          <w:rFonts w:cs="Times New Roman"/>
          <w:b/>
          <w:color w:val="000000"/>
          <w:sz w:val="28"/>
          <w:szCs w:val="28"/>
        </w:rPr>
        <w:t xml:space="preserve"> "Траектория" </w:t>
      </w:r>
      <w:r w:rsidR="00D97F5A" w:rsidRPr="00AA7094">
        <w:rPr>
          <w:rFonts w:cs="Times New Roman"/>
          <w:b/>
          <w:sz w:val="28"/>
          <w:szCs w:val="28"/>
        </w:rPr>
        <w:t xml:space="preserve">-  </w:t>
      </w:r>
      <w:r w:rsidRPr="00AA7094">
        <w:rPr>
          <w:rFonts w:cs="Times New Roman"/>
          <w:sz w:val="28"/>
          <w:szCs w:val="28"/>
        </w:rPr>
        <w:t>автономный робот должен проехать от зоны старта до зоны финиша по траектории, составленной из типовых элементов, преодолевая препятствия.</w:t>
      </w:r>
    </w:p>
    <w:p w:rsidR="00D97F5A" w:rsidRPr="00CF7169" w:rsidRDefault="00AA7094" w:rsidP="00260F40">
      <w:pPr>
        <w:pStyle w:val="a4"/>
        <w:numPr>
          <w:ilvl w:val="1"/>
          <w:numId w:val="3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60F40">
        <w:rPr>
          <w:rFonts w:cs="Times New Roman"/>
          <w:b/>
          <w:sz w:val="28"/>
          <w:szCs w:val="28"/>
        </w:rPr>
        <w:t xml:space="preserve"> </w:t>
      </w:r>
      <w:r w:rsidR="00D97F5A" w:rsidRPr="00260F40">
        <w:rPr>
          <w:rFonts w:cs="Times New Roman"/>
          <w:b/>
          <w:sz w:val="28"/>
          <w:szCs w:val="28"/>
        </w:rPr>
        <w:t>Номинация</w:t>
      </w:r>
      <w:r w:rsidR="00D97F5A" w:rsidRPr="00260F40">
        <w:rPr>
          <w:rFonts w:cs="Times New Roman"/>
          <w:b/>
          <w:color w:val="000000"/>
          <w:sz w:val="28"/>
          <w:szCs w:val="28"/>
        </w:rPr>
        <w:t xml:space="preserve"> "</w:t>
      </w:r>
      <w:r w:rsidR="007E47F5" w:rsidRPr="00260F40">
        <w:rPr>
          <w:rFonts w:cs="Times New Roman"/>
          <w:b/>
          <w:color w:val="000000"/>
          <w:sz w:val="28"/>
          <w:szCs w:val="28"/>
        </w:rPr>
        <w:t>Роботрафик</w:t>
      </w:r>
      <w:r w:rsidR="00D97F5A" w:rsidRPr="00260F40">
        <w:rPr>
          <w:rFonts w:cs="Times New Roman"/>
          <w:b/>
          <w:color w:val="000000"/>
          <w:sz w:val="28"/>
          <w:szCs w:val="28"/>
        </w:rPr>
        <w:t xml:space="preserve">" </w:t>
      </w:r>
      <w:r w:rsidR="00D97F5A" w:rsidRPr="00260F40">
        <w:rPr>
          <w:rFonts w:cs="Times New Roman"/>
          <w:color w:val="000000"/>
          <w:sz w:val="28"/>
          <w:szCs w:val="28"/>
        </w:rPr>
        <w:t xml:space="preserve">- </w:t>
      </w:r>
      <w:r w:rsidR="00D97F5A" w:rsidRPr="00260F40">
        <w:rPr>
          <w:rFonts w:cs="Times New Roman"/>
          <w:sz w:val="28"/>
          <w:szCs w:val="28"/>
        </w:rPr>
        <w:t xml:space="preserve"> </w:t>
      </w:r>
      <w:r w:rsidR="00CF7169" w:rsidRPr="00260F40">
        <w:rPr>
          <w:rFonts w:cs="Times New Roman"/>
          <w:sz w:val="28"/>
          <w:szCs w:val="28"/>
        </w:rPr>
        <w:t>соревнования проводятся между двумя автономны</w:t>
      </w:r>
      <w:r w:rsidR="00022AF4" w:rsidRPr="00260F40">
        <w:rPr>
          <w:rFonts w:cs="Times New Roman"/>
          <w:sz w:val="28"/>
          <w:szCs w:val="28"/>
        </w:rPr>
        <w:t xml:space="preserve">ми </w:t>
      </w:r>
      <w:r w:rsidR="00CF7169" w:rsidRPr="00260F40">
        <w:rPr>
          <w:rFonts w:cs="Times New Roman"/>
          <w:sz w:val="28"/>
          <w:szCs w:val="28"/>
        </w:rPr>
        <w:t xml:space="preserve">роботами, </w:t>
      </w:r>
      <w:r w:rsidR="00260F40" w:rsidRPr="00260F40">
        <w:rPr>
          <w:rFonts w:cs="Times New Roman"/>
          <w:sz w:val="28"/>
          <w:szCs w:val="28"/>
        </w:rPr>
        <w:t>способн</w:t>
      </w:r>
      <w:r w:rsidR="00260F40">
        <w:rPr>
          <w:rFonts w:cs="Times New Roman"/>
          <w:sz w:val="28"/>
          <w:szCs w:val="28"/>
        </w:rPr>
        <w:t>ыми</w:t>
      </w:r>
      <w:r w:rsidR="00260F40" w:rsidRPr="00260F40">
        <w:rPr>
          <w:rFonts w:cs="Times New Roman"/>
          <w:sz w:val="28"/>
          <w:szCs w:val="28"/>
        </w:rPr>
        <w:t xml:space="preserve"> за</w:t>
      </w:r>
      <w:r w:rsidR="00260F40">
        <w:rPr>
          <w:rFonts w:cs="Times New Roman"/>
          <w:sz w:val="28"/>
          <w:szCs w:val="28"/>
        </w:rPr>
        <w:t xml:space="preserve"> </w:t>
      </w:r>
      <w:r w:rsidR="00260F40" w:rsidRPr="00260F40">
        <w:rPr>
          <w:rFonts w:cs="Times New Roman"/>
          <w:sz w:val="28"/>
          <w:szCs w:val="28"/>
        </w:rPr>
        <w:t xml:space="preserve">наименьшее время преодолеть трассу, не покидая свою полосу движения </w:t>
      </w:r>
      <w:r w:rsidR="00260F40">
        <w:rPr>
          <w:rFonts w:cs="Times New Roman"/>
          <w:sz w:val="28"/>
          <w:szCs w:val="28"/>
        </w:rPr>
        <w:t>(</w:t>
      </w:r>
      <w:r w:rsidR="00260F40" w:rsidRPr="00260F40">
        <w:rPr>
          <w:rFonts w:cs="Times New Roman"/>
          <w:sz w:val="28"/>
          <w:szCs w:val="28"/>
        </w:rPr>
        <w:t>чёрн</w:t>
      </w:r>
      <w:r w:rsidR="00260F40">
        <w:rPr>
          <w:rFonts w:cs="Times New Roman"/>
          <w:sz w:val="28"/>
          <w:szCs w:val="28"/>
        </w:rPr>
        <w:t>ую</w:t>
      </w:r>
      <w:r w:rsidR="00260F40" w:rsidRPr="00260F40">
        <w:rPr>
          <w:rFonts w:cs="Times New Roman"/>
          <w:sz w:val="28"/>
          <w:szCs w:val="28"/>
        </w:rPr>
        <w:t xml:space="preserve"> лин</w:t>
      </w:r>
      <w:r w:rsidR="00260F40">
        <w:rPr>
          <w:rFonts w:cs="Times New Roman"/>
          <w:sz w:val="28"/>
          <w:szCs w:val="28"/>
        </w:rPr>
        <w:t xml:space="preserve">ию). </w:t>
      </w:r>
      <w:r w:rsidR="007E47F5">
        <w:rPr>
          <w:rFonts w:cs="Times New Roman"/>
          <w:sz w:val="28"/>
          <w:szCs w:val="28"/>
        </w:rPr>
        <w:t xml:space="preserve">Данная номинация будет </w:t>
      </w:r>
      <w:r w:rsidR="007D0ACB">
        <w:rPr>
          <w:rFonts w:cs="Times New Roman"/>
          <w:sz w:val="28"/>
          <w:szCs w:val="28"/>
        </w:rPr>
        <w:t>проводиться</w:t>
      </w:r>
      <w:r w:rsidR="007E47F5">
        <w:rPr>
          <w:rFonts w:cs="Times New Roman"/>
          <w:sz w:val="28"/>
          <w:szCs w:val="28"/>
        </w:rPr>
        <w:t xml:space="preserve"> только в зональной группе г. Н.Новгорода.</w:t>
      </w:r>
    </w:p>
    <w:p w:rsidR="00CE6AE5" w:rsidRPr="008D27E6" w:rsidRDefault="008D27E6" w:rsidP="008D27E6">
      <w:pPr>
        <w:widowControl w:val="0"/>
        <w:tabs>
          <w:tab w:val="left" w:pos="42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E6">
        <w:rPr>
          <w:rFonts w:ascii="Times New Roman" w:hAnsi="Times New Roman" w:cs="Times New Roman"/>
          <w:sz w:val="28"/>
          <w:szCs w:val="28"/>
        </w:rPr>
        <w:t xml:space="preserve">Подробные правила проведения номинаций размещены на сайте ГБУДО ЦРТДиЮ НО  </w:t>
      </w:r>
      <w:hyperlink r:id="rId10" w:history="1">
        <w:r w:rsidRPr="008D27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27E6">
          <w:rPr>
            <w:rStyle w:val="a5"/>
            <w:rFonts w:ascii="Times New Roman" w:hAnsi="Times New Roman" w:cs="Times New Roman"/>
            <w:sz w:val="28"/>
            <w:szCs w:val="28"/>
          </w:rPr>
          <w:t>.educate52.ru</w:t>
        </w:r>
      </w:hyperlink>
      <w:r w:rsidRPr="008D27E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8D27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D27E6">
        <w:rPr>
          <w:rFonts w:ascii="Times New Roman" w:hAnsi="Times New Roman" w:cs="Times New Roman"/>
          <w:sz w:val="28"/>
          <w:szCs w:val="28"/>
        </w:rPr>
        <w:t>Областные соревнования по робототехнике</w:t>
      </w:r>
      <w:r w:rsidRPr="008D27E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120ED" w:rsidRPr="00CE6AE5" w:rsidRDefault="008D27E6" w:rsidP="00CE6AE5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20ED" w:rsidRPr="00CE6AE5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:rsidR="006120ED" w:rsidRPr="00CE6AE5" w:rsidRDefault="006120ED" w:rsidP="00CE6AE5">
      <w:pPr>
        <w:widowControl w:val="0"/>
        <w:tabs>
          <w:tab w:val="left" w:pos="993"/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7E6" w:rsidRDefault="0073501E" w:rsidP="008D27E6">
      <w:pPr>
        <w:pStyle w:val="a6"/>
        <w:widowControl w:val="0"/>
        <w:numPr>
          <w:ilvl w:val="1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D27E6">
        <w:rPr>
          <w:szCs w:val="28"/>
        </w:rPr>
        <w:t>У</w:t>
      </w:r>
      <w:r w:rsidR="006120ED" w:rsidRPr="008D27E6">
        <w:rPr>
          <w:szCs w:val="28"/>
        </w:rPr>
        <w:t>частники, занявшие 1, 2, 3 место в каждой номинации, в каждой возрастной</w:t>
      </w:r>
      <w:r w:rsidRPr="008D27E6">
        <w:rPr>
          <w:szCs w:val="28"/>
        </w:rPr>
        <w:t xml:space="preserve"> группе, награждаются дипломами</w:t>
      </w:r>
      <w:r w:rsidR="006120ED" w:rsidRPr="008D27E6">
        <w:rPr>
          <w:szCs w:val="28"/>
        </w:rPr>
        <w:t>.</w:t>
      </w:r>
    </w:p>
    <w:p w:rsidR="00F466FF" w:rsidRPr="00F466FF" w:rsidRDefault="00796A08" w:rsidP="00F466FF">
      <w:pPr>
        <w:pStyle w:val="a6"/>
        <w:widowControl w:val="0"/>
        <w:numPr>
          <w:ilvl w:val="1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466FF" w:rsidRPr="00F466FF">
        <w:rPr>
          <w:szCs w:val="28"/>
        </w:rPr>
        <w:t>Команды – победитель (1 место) и призеры (2, 3 место) награждаются дипломами.</w:t>
      </w:r>
    </w:p>
    <w:p w:rsidR="008D27E6" w:rsidRPr="00D83DF1" w:rsidRDefault="00F466FF" w:rsidP="00F466FF">
      <w:pPr>
        <w:pStyle w:val="a6"/>
        <w:widowControl w:val="0"/>
        <w:numPr>
          <w:ilvl w:val="1"/>
          <w:numId w:val="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466FF">
        <w:rPr>
          <w:szCs w:val="28"/>
        </w:rPr>
        <w:t xml:space="preserve"> </w:t>
      </w:r>
      <w:r w:rsidRPr="00D83DF1">
        <w:rPr>
          <w:szCs w:val="28"/>
        </w:rPr>
        <w:t xml:space="preserve">Два участника Конкурса, в каждой номинации, </w:t>
      </w:r>
      <w:r w:rsidR="00D83DF1" w:rsidRPr="00D83DF1">
        <w:rPr>
          <w:szCs w:val="28"/>
        </w:rPr>
        <w:t>в каждой возрастной группе,</w:t>
      </w:r>
      <w:r w:rsidR="00C321EA" w:rsidRPr="00D83DF1">
        <w:rPr>
          <w:szCs w:val="28"/>
        </w:rPr>
        <w:t xml:space="preserve"> автономные роботы которых показали 4, 5 результат соревнований </w:t>
      </w:r>
      <w:r w:rsidRPr="00D83DF1">
        <w:rPr>
          <w:szCs w:val="28"/>
        </w:rPr>
        <w:t>награждаются грамотами.</w:t>
      </w:r>
    </w:p>
    <w:p w:rsidR="00954F27" w:rsidRPr="00954F27" w:rsidRDefault="00954F27" w:rsidP="00954F27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szCs w:val="28"/>
        </w:rPr>
      </w:pPr>
    </w:p>
    <w:p w:rsidR="00796A08" w:rsidRDefault="00354FC8" w:rsidP="00F466FF">
      <w:pPr>
        <w:tabs>
          <w:tab w:val="left" w:pos="567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AE5">
        <w:rPr>
          <w:rFonts w:ascii="Times New Roman" w:hAnsi="Times New Roman" w:cs="Times New Roman"/>
          <w:sz w:val="28"/>
          <w:szCs w:val="28"/>
        </w:rPr>
        <w:t>____________________</w:t>
      </w:r>
    </w:p>
    <w:p w:rsidR="006D078C" w:rsidRDefault="006D078C" w:rsidP="00F466FF">
      <w:pPr>
        <w:tabs>
          <w:tab w:val="left" w:pos="567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54F27" w:rsidRPr="00954F27" w:rsidRDefault="00954F27" w:rsidP="00954F27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</w:t>
      </w:r>
      <w:r w:rsidR="00796A08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</w:p>
    <w:p w:rsidR="00954F27" w:rsidRPr="00954F27" w:rsidRDefault="00954F27" w:rsidP="00954F27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к положению об областном конкурсе</w:t>
      </w:r>
    </w:p>
    <w:p w:rsidR="00954F27" w:rsidRPr="00954F27" w:rsidRDefault="00954F27" w:rsidP="00954F27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по робототехнике</w:t>
      </w:r>
    </w:p>
    <w:p w:rsidR="00954F27" w:rsidRPr="00954F27" w:rsidRDefault="00954F27" w:rsidP="00954F27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"Добро пожаловать в будущее"</w:t>
      </w:r>
    </w:p>
    <w:p w:rsidR="00954F27" w:rsidRPr="00954F27" w:rsidRDefault="00954F27" w:rsidP="00954F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4F27" w:rsidRPr="00954F27" w:rsidRDefault="00954F27" w:rsidP="00954F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54F27" w:rsidRPr="00954F27" w:rsidRDefault="00954F27" w:rsidP="00954F2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Заявка </w:t>
      </w:r>
    </w:p>
    <w:p w:rsidR="00954F27" w:rsidRPr="00954F27" w:rsidRDefault="00954F27" w:rsidP="00954F27">
      <w:pPr>
        <w:widowControl w:val="0"/>
        <w:spacing w:after="0"/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участие в </w:t>
      </w:r>
      <w:r w:rsidRPr="00954F27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по робототехнике</w:t>
      </w:r>
    </w:p>
    <w:p w:rsidR="00954F27" w:rsidRPr="00954F27" w:rsidRDefault="00954F27" w:rsidP="00954F27">
      <w:pPr>
        <w:widowControl w:val="0"/>
        <w:spacing w:after="0"/>
        <w:ind w:left="709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F27">
        <w:rPr>
          <w:rFonts w:ascii="Times New Roman" w:hAnsi="Times New Roman" w:cs="Times New Roman"/>
          <w:b/>
          <w:bCs/>
          <w:sz w:val="28"/>
          <w:szCs w:val="28"/>
        </w:rPr>
        <w:t>"Добро пожаловать в будущее!"</w:t>
      </w:r>
    </w:p>
    <w:p w:rsidR="00954F27" w:rsidRPr="00954F27" w:rsidRDefault="00954F27" w:rsidP="00954F27">
      <w:pPr>
        <w:widowControl w:val="0"/>
        <w:pBdr>
          <w:bottom w:val="single" w:sz="12" w:space="1" w:color="auto"/>
        </w:pBd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ACB" w:rsidRPr="007D0ACB" w:rsidRDefault="007D0ACB" w:rsidP="007D0ACB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ACB">
        <w:rPr>
          <w:rFonts w:ascii="Times New Roman" w:hAnsi="Times New Roman" w:cs="Times New Roman"/>
          <w:bCs/>
          <w:sz w:val="28"/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954F27" w:rsidRDefault="007D0ACB" w:rsidP="007D0ACB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D0ACB">
        <w:rPr>
          <w:rFonts w:ascii="Times New Roman" w:hAnsi="Times New Roman" w:cs="Times New Roman"/>
          <w:bCs/>
          <w:sz w:val="28"/>
          <w:szCs w:val="28"/>
        </w:rPr>
        <w:t xml:space="preserve">Зональная группа _______________ </w:t>
      </w:r>
      <w:r w:rsidRPr="007D0ACB">
        <w:rPr>
          <w:rFonts w:ascii="Times New Roman" w:hAnsi="Times New Roman" w:cs="Times New Roman"/>
          <w:bCs/>
          <w:sz w:val="24"/>
          <w:szCs w:val="28"/>
        </w:rPr>
        <w:t>(г. Арзамас/Спасский район/г. Н.Новгород)</w:t>
      </w:r>
    </w:p>
    <w:p w:rsidR="007D0ACB" w:rsidRPr="007D0ACB" w:rsidRDefault="007D0ACB" w:rsidP="007D0ACB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4F27" w:rsidRPr="00954F27" w:rsidRDefault="00954F27" w:rsidP="00954F27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54F27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– участники областного этапа</w:t>
      </w:r>
      <w:r w:rsidRPr="00954F2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954F27" w:rsidRPr="00954F27" w:rsidRDefault="00954F27" w:rsidP="00954F27">
      <w:pPr>
        <w:widowControl w:val="0"/>
        <w:shd w:val="clear" w:color="auto" w:fill="FFFFFF"/>
        <w:spacing w:after="0"/>
        <w:ind w:left="78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4813" w:type="pct"/>
        <w:tblInd w:w="250" w:type="dxa"/>
        <w:tblLook w:val="0000"/>
      </w:tblPr>
      <w:tblGrid>
        <w:gridCol w:w="594"/>
        <w:gridCol w:w="3091"/>
        <w:gridCol w:w="3118"/>
        <w:gridCol w:w="2410"/>
      </w:tblGrid>
      <w:tr w:rsidR="008F1558" w:rsidRPr="00954F27" w:rsidTr="008F1558">
        <w:trPr>
          <w:trHeight w:val="72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1558" w:rsidRPr="00954F27" w:rsidRDefault="008F1558" w:rsidP="00954F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7">
              <w:rPr>
                <w:rFonts w:ascii="Times New Roman" w:hAnsi="Times New Roman" w:cs="Times New Roman"/>
                <w:sz w:val="28"/>
                <w:szCs w:val="28"/>
              </w:rPr>
              <w:t>Ф.И.О. участников команды (полностью)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7">
              <w:rPr>
                <w:rFonts w:ascii="Times New Roman" w:hAnsi="Times New Roman" w:cs="Times New Roman"/>
                <w:sz w:val="28"/>
                <w:szCs w:val="28"/>
              </w:rPr>
              <w:t>Дата рождения (полностью), возрастная группа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2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F1558" w:rsidRPr="00954F27" w:rsidTr="008F1558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8" w:rsidRPr="00954F27" w:rsidTr="008F1558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58" w:rsidRPr="00954F27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8" w:rsidRPr="00954F27" w:rsidTr="008F155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58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  <w:p w:rsidR="008F1558" w:rsidRDefault="008F1558" w:rsidP="00954F27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</w:tbl>
    <w:p w:rsidR="00954F27" w:rsidRPr="00954F27" w:rsidRDefault="00954F27" w:rsidP="00954F27">
      <w:pPr>
        <w:widowControl w:val="0"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4F27" w:rsidRPr="00954F27" w:rsidRDefault="00954F27" w:rsidP="00D97F5A">
      <w:pPr>
        <w:widowControl w:val="0"/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27">
        <w:rPr>
          <w:rFonts w:ascii="Times New Roman" w:hAnsi="Times New Roman" w:cs="Times New Roman"/>
          <w:sz w:val="28"/>
          <w:szCs w:val="28"/>
        </w:rPr>
        <w:t>Информация о муниципальном этапе проведения областного конкурса по робототехнике "Добро пожаловать в будущее!": срок проведения ___________________; количество образовательных организаций _____________; из них учреждений дополнительного образования детей _____________; количество участников _______________.</w:t>
      </w:r>
    </w:p>
    <w:p w:rsidR="00954F27" w:rsidRPr="00954F27" w:rsidRDefault="00954F27" w:rsidP="00D97F5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E0" w:rsidRDefault="00954F27" w:rsidP="00D97F5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27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и проведение областного конкурса по робототехнике  </w:t>
      </w:r>
      <w:r w:rsidRPr="00954F27">
        <w:rPr>
          <w:rFonts w:ascii="Times New Roman" w:hAnsi="Times New Roman" w:cs="Times New Roman"/>
          <w:bCs/>
          <w:sz w:val="28"/>
          <w:szCs w:val="28"/>
        </w:rPr>
        <w:t>"Добро пожаловать в будущее"</w:t>
      </w:r>
      <w:r w:rsidRPr="00954F27">
        <w:rPr>
          <w:rFonts w:ascii="Times New Roman" w:hAnsi="Times New Roman" w:cs="Times New Roman"/>
          <w:sz w:val="28"/>
          <w:szCs w:val="28"/>
        </w:rPr>
        <w:t xml:space="preserve"> в муниципальном районе или городском округе</w:t>
      </w:r>
      <w:r w:rsidR="007671E0">
        <w:rPr>
          <w:rFonts w:ascii="Times New Roman" w:hAnsi="Times New Roman" w:cs="Times New Roman"/>
          <w:sz w:val="28"/>
          <w:szCs w:val="28"/>
        </w:rPr>
        <w:t xml:space="preserve">, </w:t>
      </w:r>
      <w:r w:rsidRPr="00954F27">
        <w:rPr>
          <w:rFonts w:ascii="Times New Roman" w:hAnsi="Times New Roman" w:cs="Times New Roman"/>
          <w:sz w:val="28"/>
          <w:szCs w:val="28"/>
        </w:rPr>
        <w:t>____________________________</w:t>
      </w:r>
      <w:r w:rsidR="007671E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954F27" w:rsidRDefault="00954F27" w:rsidP="007671E0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F27">
        <w:rPr>
          <w:rFonts w:ascii="Times New Roman" w:hAnsi="Times New Roman" w:cs="Times New Roman"/>
          <w:sz w:val="28"/>
          <w:szCs w:val="28"/>
        </w:rPr>
        <w:t>Ф.И.О., должность, контактный телефон.</w:t>
      </w:r>
    </w:p>
    <w:p w:rsidR="00D97DAE" w:rsidRDefault="00D97DAE" w:rsidP="00D97F5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Default="00D97DAE" w:rsidP="00D97F5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Default="00D97DAE" w:rsidP="00D97F5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97DAE" w:rsidRPr="00954F27" w:rsidRDefault="00D97DAE" w:rsidP="00D97DAE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к положению об областном конкурсе</w:t>
      </w:r>
    </w:p>
    <w:p w:rsidR="00D97DAE" w:rsidRPr="00954F27" w:rsidRDefault="00D97DAE" w:rsidP="00D97DAE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по робототехнике</w:t>
      </w:r>
    </w:p>
    <w:p w:rsidR="00D97DAE" w:rsidRPr="00954F27" w:rsidRDefault="00D97DAE" w:rsidP="00D97DAE">
      <w:pPr>
        <w:widowControl w:val="0"/>
        <w:spacing w:after="0"/>
        <w:ind w:firstLine="297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54F27">
        <w:rPr>
          <w:rFonts w:ascii="Times New Roman" w:hAnsi="Times New Roman" w:cs="Times New Roman"/>
          <w:bCs/>
          <w:iCs/>
          <w:sz w:val="28"/>
          <w:szCs w:val="28"/>
        </w:rPr>
        <w:t>"Добро пожаловать в будущее"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ab/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DAE">
        <w:rPr>
          <w:rFonts w:ascii="Times New Roman" w:hAnsi="Times New Roman" w:cs="Times New Roman"/>
          <w:sz w:val="28"/>
          <w:szCs w:val="28"/>
        </w:rPr>
        <w:t>___,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(фамилия, имя, отчество - мать, отец, опекун и т.д.)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проживающий (ая)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AE">
        <w:rPr>
          <w:rFonts w:ascii="Times New Roman" w:hAnsi="Times New Roman" w:cs="Times New Roman"/>
          <w:sz w:val="28"/>
          <w:szCs w:val="28"/>
        </w:rPr>
        <w:t>по адресу_____________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ГБУДО "Центр развития творчества детей и юношества Нижегородской области"  (далее – Центр), для оформления всех необходимых документов, требующихся в процессе проведения областного конкурса </w:t>
      </w:r>
      <w:r>
        <w:rPr>
          <w:rFonts w:ascii="Times New Roman" w:hAnsi="Times New Roman" w:cs="Times New Roman"/>
          <w:sz w:val="28"/>
          <w:szCs w:val="28"/>
        </w:rPr>
        <w:t>по робототехнике</w:t>
      </w:r>
      <w:r w:rsidRPr="00D97DAE">
        <w:rPr>
          <w:rFonts w:ascii="Times New Roman" w:hAnsi="Times New Roman" w:cs="Times New Roman"/>
          <w:sz w:val="28"/>
          <w:szCs w:val="28"/>
        </w:rPr>
        <w:t xml:space="preserve"> "</w:t>
      </w:r>
      <w:r w:rsidRPr="00954F27">
        <w:rPr>
          <w:rFonts w:ascii="Times New Roman" w:hAnsi="Times New Roman" w:cs="Times New Roman"/>
          <w:bCs/>
          <w:iCs/>
          <w:sz w:val="28"/>
          <w:szCs w:val="28"/>
        </w:rPr>
        <w:t>Добро пожаловать в будущее</w:t>
      </w:r>
      <w:r w:rsidRPr="00D97DAE">
        <w:rPr>
          <w:rFonts w:ascii="Times New Roman" w:hAnsi="Times New Roman" w:cs="Times New Roman"/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 /_____________________________/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 xml:space="preserve">подпись законного представителя </w:t>
      </w:r>
    </w:p>
    <w:p w:rsidR="00D97DAE" w:rsidRPr="00D97DAE" w:rsidRDefault="00D97DAE" w:rsidP="00D97DAE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D97DAE" w:rsidRPr="006C67DE" w:rsidRDefault="00D97DAE" w:rsidP="00F92ADB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97DAE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sectPr w:rsidR="00D97DAE" w:rsidRPr="006C67DE" w:rsidSect="00A3536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B5" w:rsidRDefault="001E0FB5" w:rsidP="00A3536B">
      <w:pPr>
        <w:spacing w:after="0" w:line="240" w:lineRule="auto"/>
      </w:pPr>
      <w:r>
        <w:separator/>
      </w:r>
    </w:p>
  </w:endnote>
  <w:endnote w:type="continuationSeparator" w:id="1">
    <w:p w:rsidR="001E0FB5" w:rsidRDefault="001E0FB5" w:rsidP="00A3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B5" w:rsidRDefault="001E0FB5" w:rsidP="00A3536B">
      <w:pPr>
        <w:spacing w:after="0" w:line="240" w:lineRule="auto"/>
      </w:pPr>
      <w:r>
        <w:separator/>
      </w:r>
    </w:p>
  </w:footnote>
  <w:footnote w:type="continuationSeparator" w:id="1">
    <w:p w:rsidR="001E0FB5" w:rsidRDefault="001E0FB5" w:rsidP="00A3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499"/>
      <w:docPartObj>
        <w:docPartGallery w:val="Page Numbers (Top of Page)"/>
        <w:docPartUnique/>
      </w:docPartObj>
    </w:sdtPr>
    <w:sdtContent>
      <w:p w:rsidR="00A3536B" w:rsidRDefault="00EB095F">
        <w:pPr>
          <w:pStyle w:val="a7"/>
          <w:jc w:val="center"/>
        </w:pPr>
        <w:fldSimple w:instr=" PAGE   \* MERGEFORMAT ">
          <w:r w:rsidR="00260F40">
            <w:rPr>
              <w:noProof/>
            </w:rPr>
            <w:t>4</w:t>
          </w:r>
        </w:fldSimple>
      </w:p>
    </w:sdtContent>
  </w:sdt>
  <w:p w:rsidR="00A3536B" w:rsidRDefault="00A353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38B8784C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D77428"/>
    <w:multiLevelType w:val="multilevel"/>
    <w:tmpl w:val="17FC6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912603"/>
    <w:multiLevelType w:val="hybridMultilevel"/>
    <w:tmpl w:val="1AE8AF68"/>
    <w:lvl w:ilvl="0" w:tplc="CE9CCF8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D6E3C29"/>
    <w:multiLevelType w:val="multilevel"/>
    <w:tmpl w:val="A986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D43BBF"/>
    <w:multiLevelType w:val="multilevel"/>
    <w:tmpl w:val="099A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1F2F83"/>
    <w:multiLevelType w:val="multilevel"/>
    <w:tmpl w:val="17FC6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BF6849"/>
    <w:multiLevelType w:val="multilevel"/>
    <w:tmpl w:val="03E24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A35BD6"/>
    <w:multiLevelType w:val="multilevel"/>
    <w:tmpl w:val="DE2E3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544943"/>
    <w:multiLevelType w:val="multilevel"/>
    <w:tmpl w:val="AFBE88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A047633"/>
    <w:multiLevelType w:val="multilevel"/>
    <w:tmpl w:val="8356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B461D"/>
    <w:multiLevelType w:val="hybridMultilevel"/>
    <w:tmpl w:val="1ED2E070"/>
    <w:lvl w:ilvl="0" w:tplc="052CCA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1523AFD"/>
    <w:multiLevelType w:val="multilevel"/>
    <w:tmpl w:val="855A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5E03A3A"/>
    <w:multiLevelType w:val="multilevel"/>
    <w:tmpl w:val="F8046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>
    <w:nsid w:val="613D221E"/>
    <w:multiLevelType w:val="multilevel"/>
    <w:tmpl w:val="0F9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F1AA7"/>
    <w:multiLevelType w:val="multilevel"/>
    <w:tmpl w:val="6CAC5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365FB1"/>
    <w:multiLevelType w:val="hybridMultilevel"/>
    <w:tmpl w:val="16865FA2"/>
    <w:lvl w:ilvl="0" w:tplc="BA1681B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C3723B"/>
    <w:multiLevelType w:val="multilevel"/>
    <w:tmpl w:val="192E83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4135D81"/>
    <w:multiLevelType w:val="multilevel"/>
    <w:tmpl w:val="532295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215EC"/>
    <w:multiLevelType w:val="multilevel"/>
    <w:tmpl w:val="6C8A6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5"/>
  </w:num>
  <w:num w:numId="10">
    <w:abstractNumId w:val="24"/>
  </w:num>
  <w:num w:numId="11">
    <w:abstractNumId w:val="6"/>
  </w:num>
  <w:num w:numId="12">
    <w:abstractNumId w:val="16"/>
  </w:num>
  <w:num w:numId="13">
    <w:abstractNumId w:val="7"/>
  </w:num>
  <w:num w:numId="14">
    <w:abstractNumId w:val="10"/>
  </w:num>
  <w:num w:numId="15">
    <w:abstractNumId w:val="20"/>
  </w:num>
  <w:num w:numId="16">
    <w:abstractNumId w:val="11"/>
  </w:num>
  <w:num w:numId="17">
    <w:abstractNumId w:val="13"/>
  </w:num>
  <w:num w:numId="18">
    <w:abstractNumId w:val="1"/>
  </w:num>
  <w:num w:numId="19">
    <w:abstractNumId w:val="23"/>
  </w:num>
  <w:num w:numId="20">
    <w:abstractNumId w:val="8"/>
  </w:num>
  <w:num w:numId="21">
    <w:abstractNumId w:val="22"/>
  </w:num>
  <w:num w:numId="22">
    <w:abstractNumId w:val="12"/>
  </w:num>
  <w:num w:numId="23">
    <w:abstractNumId w:val="21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0ED"/>
    <w:rsid w:val="00003F58"/>
    <w:rsid w:val="000058E9"/>
    <w:rsid w:val="00022AF4"/>
    <w:rsid w:val="00027367"/>
    <w:rsid w:val="000337A0"/>
    <w:rsid w:val="00047609"/>
    <w:rsid w:val="000610DD"/>
    <w:rsid w:val="0006381D"/>
    <w:rsid w:val="000A160B"/>
    <w:rsid w:val="000D7929"/>
    <w:rsid w:val="000E3CA7"/>
    <w:rsid w:val="000F53C9"/>
    <w:rsid w:val="00124A50"/>
    <w:rsid w:val="001322C9"/>
    <w:rsid w:val="00137904"/>
    <w:rsid w:val="001647E8"/>
    <w:rsid w:val="00175C97"/>
    <w:rsid w:val="001943A1"/>
    <w:rsid w:val="001959EB"/>
    <w:rsid w:val="001A1AF9"/>
    <w:rsid w:val="001A78A6"/>
    <w:rsid w:val="001C2F8E"/>
    <w:rsid w:val="001C6B5A"/>
    <w:rsid w:val="001D10F9"/>
    <w:rsid w:val="001E0FB5"/>
    <w:rsid w:val="001F0D18"/>
    <w:rsid w:val="001F397D"/>
    <w:rsid w:val="00214F54"/>
    <w:rsid w:val="00223029"/>
    <w:rsid w:val="002366AE"/>
    <w:rsid w:val="00241BD8"/>
    <w:rsid w:val="00242DF7"/>
    <w:rsid w:val="00247365"/>
    <w:rsid w:val="00252383"/>
    <w:rsid w:val="00254F4D"/>
    <w:rsid w:val="00260F40"/>
    <w:rsid w:val="00261501"/>
    <w:rsid w:val="00265F30"/>
    <w:rsid w:val="00272572"/>
    <w:rsid w:val="00273E8B"/>
    <w:rsid w:val="002764F6"/>
    <w:rsid w:val="002767D1"/>
    <w:rsid w:val="00285814"/>
    <w:rsid w:val="002A48B9"/>
    <w:rsid w:val="002B562F"/>
    <w:rsid w:val="002B70A2"/>
    <w:rsid w:val="002C06F8"/>
    <w:rsid w:val="002C5A97"/>
    <w:rsid w:val="003008AA"/>
    <w:rsid w:val="00310678"/>
    <w:rsid w:val="00320B7F"/>
    <w:rsid w:val="00326DD6"/>
    <w:rsid w:val="00330067"/>
    <w:rsid w:val="00345230"/>
    <w:rsid w:val="00345AB7"/>
    <w:rsid w:val="003504E8"/>
    <w:rsid w:val="00354FC8"/>
    <w:rsid w:val="00356DA6"/>
    <w:rsid w:val="00362F26"/>
    <w:rsid w:val="00363ACE"/>
    <w:rsid w:val="00370AA6"/>
    <w:rsid w:val="003713A3"/>
    <w:rsid w:val="00371B80"/>
    <w:rsid w:val="003777B5"/>
    <w:rsid w:val="00382B18"/>
    <w:rsid w:val="0038671D"/>
    <w:rsid w:val="00394E7B"/>
    <w:rsid w:val="003A072B"/>
    <w:rsid w:val="003A3328"/>
    <w:rsid w:val="003A48E3"/>
    <w:rsid w:val="003B7853"/>
    <w:rsid w:val="003D3323"/>
    <w:rsid w:val="003D3E3F"/>
    <w:rsid w:val="003D6DB1"/>
    <w:rsid w:val="003F3353"/>
    <w:rsid w:val="003F5D89"/>
    <w:rsid w:val="00403FFA"/>
    <w:rsid w:val="0041066F"/>
    <w:rsid w:val="00424F2A"/>
    <w:rsid w:val="0042619C"/>
    <w:rsid w:val="004462B0"/>
    <w:rsid w:val="00461BCE"/>
    <w:rsid w:val="0048239C"/>
    <w:rsid w:val="00483789"/>
    <w:rsid w:val="004D5E42"/>
    <w:rsid w:val="004E57A2"/>
    <w:rsid w:val="004F58F5"/>
    <w:rsid w:val="00536B9D"/>
    <w:rsid w:val="005431DC"/>
    <w:rsid w:val="00552A40"/>
    <w:rsid w:val="00553BE4"/>
    <w:rsid w:val="00555DA6"/>
    <w:rsid w:val="005649FF"/>
    <w:rsid w:val="005665C6"/>
    <w:rsid w:val="00566E99"/>
    <w:rsid w:val="00574040"/>
    <w:rsid w:val="00581A75"/>
    <w:rsid w:val="005C36F7"/>
    <w:rsid w:val="005D18F9"/>
    <w:rsid w:val="005F2CAF"/>
    <w:rsid w:val="006000D3"/>
    <w:rsid w:val="006051F2"/>
    <w:rsid w:val="006120ED"/>
    <w:rsid w:val="0062344F"/>
    <w:rsid w:val="00635A38"/>
    <w:rsid w:val="006478E7"/>
    <w:rsid w:val="00650F8C"/>
    <w:rsid w:val="00656688"/>
    <w:rsid w:val="00671DE7"/>
    <w:rsid w:val="006A50B1"/>
    <w:rsid w:val="006B359A"/>
    <w:rsid w:val="006C67DE"/>
    <w:rsid w:val="006D078C"/>
    <w:rsid w:val="006D09A8"/>
    <w:rsid w:val="006D3067"/>
    <w:rsid w:val="006E452D"/>
    <w:rsid w:val="006E4A87"/>
    <w:rsid w:val="006F01CB"/>
    <w:rsid w:val="00704829"/>
    <w:rsid w:val="007233DC"/>
    <w:rsid w:val="0072755E"/>
    <w:rsid w:val="0073501E"/>
    <w:rsid w:val="00735022"/>
    <w:rsid w:val="00742A29"/>
    <w:rsid w:val="007671E0"/>
    <w:rsid w:val="007674C0"/>
    <w:rsid w:val="00770F0B"/>
    <w:rsid w:val="007728D1"/>
    <w:rsid w:val="00772B0A"/>
    <w:rsid w:val="00776338"/>
    <w:rsid w:val="00781990"/>
    <w:rsid w:val="00796A08"/>
    <w:rsid w:val="007A1631"/>
    <w:rsid w:val="007A73AC"/>
    <w:rsid w:val="007D0ACB"/>
    <w:rsid w:val="007D3482"/>
    <w:rsid w:val="007D6ABB"/>
    <w:rsid w:val="007E47CF"/>
    <w:rsid w:val="007E47F5"/>
    <w:rsid w:val="007F11FB"/>
    <w:rsid w:val="008044C9"/>
    <w:rsid w:val="00830997"/>
    <w:rsid w:val="008531AC"/>
    <w:rsid w:val="008645EF"/>
    <w:rsid w:val="008751A0"/>
    <w:rsid w:val="00887471"/>
    <w:rsid w:val="008A3806"/>
    <w:rsid w:val="008A3C9A"/>
    <w:rsid w:val="008B2150"/>
    <w:rsid w:val="008C7FD6"/>
    <w:rsid w:val="008D017D"/>
    <w:rsid w:val="008D27E6"/>
    <w:rsid w:val="008F0A55"/>
    <w:rsid w:val="008F1558"/>
    <w:rsid w:val="008F5531"/>
    <w:rsid w:val="00902849"/>
    <w:rsid w:val="00903907"/>
    <w:rsid w:val="0090447A"/>
    <w:rsid w:val="009100BA"/>
    <w:rsid w:val="0091054D"/>
    <w:rsid w:val="00916862"/>
    <w:rsid w:val="009350D4"/>
    <w:rsid w:val="00954F27"/>
    <w:rsid w:val="009703C7"/>
    <w:rsid w:val="009726BE"/>
    <w:rsid w:val="00972B5B"/>
    <w:rsid w:val="009D0A64"/>
    <w:rsid w:val="009E2707"/>
    <w:rsid w:val="00A3004B"/>
    <w:rsid w:val="00A3536B"/>
    <w:rsid w:val="00A40581"/>
    <w:rsid w:val="00A40B1F"/>
    <w:rsid w:val="00A41C4A"/>
    <w:rsid w:val="00A443A1"/>
    <w:rsid w:val="00A5011D"/>
    <w:rsid w:val="00A51756"/>
    <w:rsid w:val="00A52E64"/>
    <w:rsid w:val="00A54D4C"/>
    <w:rsid w:val="00A607DA"/>
    <w:rsid w:val="00A64924"/>
    <w:rsid w:val="00A655FA"/>
    <w:rsid w:val="00A741EB"/>
    <w:rsid w:val="00A95A9B"/>
    <w:rsid w:val="00AA1225"/>
    <w:rsid w:val="00AA7094"/>
    <w:rsid w:val="00AB2941"/>
    <w:rsid w:val="00AC6DB3"/>
    <w:rsid w:val="00AC78A4"/>
    <w:rsid w:val="00AE063D"/>
    <w:rsid w:val="00AE47C0"/>
    <w:rsid w:val="00B00739"/>
    <w:rsid w:val="00B0517D"/>
    <w:rsid w:val="00B1398B"/>
    <w:rsid w:val="00B430D5"/>
    <w:rsid w:val="00B43E7F"/>
    <w:rsid w:val="00B5144C"/>
    <w:rsid w:val="00B527CE"/>
    <w:rsid w:val="00B94DA1"/>
    <w:rsid w:val="00B96168"/>
    <w:rsid w:val="00BA01EA"/>
    <w:rsid w:val="00BD5079"/>
    <w:rsid w:val="00BE7B94"/>
    <w:rsid w:val="00BE7D84"/>
    <w:rsid w:val="00BF3D29"/>
    <w:rsid w:val="00BF4BE3"/>
    <w:rsid w:val="00C2788F"/>
    <w:rsid w:val="00C31F6E"/>
    <w:rsid w:val="00C321EA"/>
    <w:rsid w:val="00C32802"/>
    <w:rsid w:val="00C3298A"/>
    <w:rsid w:val="00C33249"/>
    <w:rsid w:val="00C51F64"/>
    <w:rsid w:val="00C553C3"/>
    <w:rsid w:val="00C64EBF"/>
    <w:rsid w:val="00C73A53"/>
    <w:rsid w:val="00C85A2A"/>
    <w:rsid w:val="00C9111C"/>
    <w:rsid w:val="00C959B6"/>
    <w:rsid w:val="00CA1241"/>
    <w:rsid w:val="00CA2838"/>
    <w:rsid w:val="00CC3605"/>
    <w:rsid w:val="00CE6AE5"/>
    <w:rsid w:val="00CE72F3"/>
    <w:rsid w:val="00CF024E"/>
    <w:rsid w:val="00CF7169"/>
    <w:rsid w:val="00CF7950"/>
    <w:rsid w:val="00D24AC2"/>
    <w:rsid w:val="00D4194C"/>
    <w:rsid w:val="00D7170F"/>
    <w:rsid w:val="00D76D0E"/>
    <w:rsid w:val="00D83DF1"/>
    <w:rsid w:val="00D97DAE"/>
    <w:rsid w:val="00D97F5A"/>
    <w:rsid w:val="00DC69EF"/>
    <w:rsid w:val="00DF3AFB"/>
    <w:rsid w:val="00E07591"/>
    <w:rsid w:val="00E1733A"/>
    <w:rsid w:val="00E3070B"/>
    <w:rsid w:val="00E476E7"/>
    <w:rsid w:val="00E60596"/>
    <w:rsid w:val="00E82CF0"/>
    <w:rsid w:val="00E8719E"/>
    <w:rsid w:val="00E91DAB"/>
    <w:rsid w:val="00E94464"/>
    <w:rsid w:val="00E9578D"/>
    <w:rsid w:val="00EB095F"/>
    <w:rsid w:val="00EB2D5D"/>
    <w:rsid w:val="00EF42D8"/>
    <w:rsid w:val="00EF4412"/>
    <w:rsid w:val="00EF4C25"/>
    <w:rsid w:val="00F17639"/>
    <w:rsid w:val="00F17F9D"/>
    <w:rsid w:val="00F3374A"/>
    <w:rsid w:val="00F338C7"/>
    <w:rsid w:val="00F466FF"/>
    <w:rsid w:val="00F722F6"/>
    <w:rsid w:val="00F90AAA"/>
    <w:rsid w:val="00F92ADB"/>
    <w:rsid w:val="00FB6E2E"/>
    <w:rsid w:val="00FC0D09"/>
    <w:rsid w:val="00FC2711"/>
    <w:rsid w:val="00FC46EB"/>
    <w:rsid w:val="00FC7C66"/>
    <w:rsid w:val="00FE415F"/>
    <w:rsid w:val="00FE6871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D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120ED"/>
    <w:rPr>
      <w:b/>
      <w:bCs/>
    </w:rPr>
  </w:style>
  <w:style w:type="character" w:customStyle="1" w:styleId="apple-converted-space">
    <w:name w:val="apple-converted-space"/>
    <w:basedOn w:val="a0"/>
    <w:rsid w:val="006120ED"/>
  </w:style>
  <w:style w:type="paragraph" w:styleId="a4">
    <w:name w:val="Normal (Web)"/>
    <w:basedOn w:val="a"/>
    <w:uiPriority w:val="99"/>
    <w:rsid w:val="006120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1733A"/>
    <w:rPr>
      <w:color w:val="0000FF" w:themeColor="hyperlink"/>
      <w:u w:val="single"/>
    </w:rPr>
  </w:style>
  <w:style w:type="paragraph" w:styleId="a6">
    <w:name w:val="List Paragraph"/>
    <w:basedOn w:val="a"/>
    <w:qFormat/>
    <w:rsid w:val="00553BE4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124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7">
    <w:name w:val="header"/>
    <w:basedOn w:val="a"/>
    <w:link w:val="a8"/>
    <w:uiPriority w:val="99"/>
    <w:unhideWhenUsed/>
    <w:rsid w:val="00A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36B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36B"/>
    <w:rPr>
      <w:rFonts w:ascii="Calibri" w:eastAsia="Calibri" w:hAnsi="Calibri" w:cs="Calibri"/>
      <w:lang w:eastAsia="ar-SA"/>
    </w:rPr>
  </w:style>
  <w:style w:type="character" w:styleId="ab">
    <w:name w:val="Emphasis"/>
    <w:uiPriority w:val="20"/>
    <w:qFormat/>
    <w:rsid w:val="0073501E"/>
    <w:rPr>
      <w:i/>
      <w:iCs/>
    </w:rPr>
  </w:style>
  <w:style w:type="paragraph" w:styleId="ac">
    <w:name w:val="No Spacing"/>
    <w:uiPriority w:val="1"/>
    <w:qFormat/>
    <w:rsid w:val="0022302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dp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e5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idp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A4D2-DEA5-4369-9973-7E2532D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22</cp:revision>
  <cp:lastPrinted>2017-11-02T14:18:00Z</cp:lastPrinted>
  <dcterms:created xsi:type="dcterms:W3CDTF">2016-11-16T09:17:00Z</dcterms:created>
  <dcterms:modified xsi:type="dcterms:W3CDTF">2017-11-07T07:20:00Z</dcterms:modified>
</cp:coreProperties>
</file>